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F3" w:rsidRDefault="00FB7FF3" w:rsidP="00FB7FF3">
      <w:pPr>
        <w:pStyle w:val="Intestazione"/>
        <w:jc w:val="center"/>
        <w:rPr>
          <w:sz w:val="16"/>
          <w:szCs w:val="16"/>
        </w:rPr>
      </w:pPr>
    </w:p>
    <w:p w:rsidR="00FB7FF3" w:rsidRDefault="00FB7FF3" w:rsidP="00FB7FF3">
      <w:pPr>
        <w:pStyle w:val="Intestazione"/>
        <w:pBdr>
          <w:top w:val="thickThinLargeGap" w:sz="24" w:space="1" w:color="000000"/>
          <w:left w:val="thickThinLargeGap" w:sz="24" w:space="4" w:color="000000"/>
          <w:bottom w:val="thinThickLargeGap" w:sz="24" w:space="1" w:color="000000"/>
          <w:right w:val="thinThickLargeGap" w:sz="24" w:space="4" w:color="000000"/>
        </w:pBdr>
        <w:jc w:val="center"/>
        <w:rPr>
          <w:sz w:val="28"/>
          <w:szCs w:val="28"/>
        </w:rPr>
      </w:pPr>
    </w:p>
    <w:p w:rsidR="00FB7FF3" w:rsidRDefault="00FB7FF3" w:rsidP="00FB7FF3">
      <w:pPr>
        <w:pStyle w:val="Intestazione"/>
        <w:pBdr>
          <w:top w:val="thickThinLargeGap" w:sz="24" w:space="1" w:color="000000"/>
          <w:left w:val="thickThinLargeGap" w:sz="24" w:space="4" w:color="000000"/>
          <w:bottom w:val="thinThickLargeGap" w:sz="24" w:space="1" w:color="000000"/>
          <w:right w:val="thinThickLargeGap" w:sz="24" w:space="4" w:color="000000"/>
        </w:pBdr>
        <w:jc w:val="center"/>
        <w:rPr>
          <w:sz w:val="28"/>
          <w:szCs w:val="28"/>
        </w:rPr>
      </w:pPr>
    </w:p>
    <w:p w:rsidR="00FB7FF3" w:rsidRDefault="00FB7FF3" w:rsidP="00FB7FF3">
      <w:pPr>
        <w:pStyle w:val="Intestazione"/>
        <w:pBdr>
          <w:top w:val="thickThinLargeGap" w:sz="24" w:space="1" w:color="000000"/>
          <w:left w:val="thickThinLargeGap" w:sz="24" w:space="4" w:color="000000"/>
          <w:bottom w:val="thinThickLargeGap" w:sz="24" w:space="1" w:color="000000"/>
          <w:right w:val="thinThickLargeGap" w:sz="24" w:space="4" w:color="000000"/>
        </w:pBdr>
        <w:jc w:val="center"/>
        <w:rPr>
          <w:b/>
          <w:sz w:val="28"/>
          <w:szCs w:val="28"/>
        </w:rPr>
      </w:pPr>
      <w:r>
        <w:rPr>
          <w:b/>
          <w:sz w:val="28"/>
          <w:szCs w:val="28"/>
        </w:rPr>
        <w:t>INTESTAZIONE</w:t>
      </w:r>
    </w:p>
    <w:p w:rsidR="00FB7FF3" w:rsidRDefault="00FB7FF3" w:rsidP="00FB7FF3">
      <w:pPr>
        <w:pStyle w:val="Intestazione"/>
        <w:pBdr>
          <w:top w:val="thickThinLargeGap" w:sz="24" w:space="1" w:color="000000"/>
          <w:left w:val="thickThinLargeGap" w:sz="24" w:space="4" w:color="000000"/>
          <w:bottom w:val="thinThickLargeGap" w:sz="24" w:space="1" w:color="000000"/>
          <w:right w:val="thinThickLargeGap" w:sz="24" w:space="4" w:color="000000"/>
        </w:pBdr>
        <w:jc w:val="center"/>
        <w:rPr>
          <w:sz w:val="28"/>
          <w:szCs w:val="28"/>
        </w:rPr>
      </w:pPr>
      <w:r>
        <w:rPr>
          <w:b/>
          <w:sz w:val="28"/>
          <w:szCs w:val="28"/>
        </w:rPr>
        <w:t>DELL’ISTITUZIONE SCOLASTICA</w:t>
      </w:r>
    </w:p>
    <w:p w:rsidR="00FB7FF3" w:rsidRDefault="00FB7FF3" w:rsidP="00FB7FF3">
      <w:pPr>
        <w:pStyle w:val="Intestazione"/>
        <w:pBdr>
          <w:top w:val="thickThinLargeGap" w:sz="24" w:space="1" w:color="000000"/>
          <w:left w:val="thickThinLargeGap" w:sz="24" w:space="4" w:color="000000"/>
          <w:bottom w:val="thinThickLargeGap" w:sz="24" w:space="1" w:color="000000"/>
          <w:right w:val="thinThickLargeGap" w:sz="24" w:space="4" w:color="000000"/>
        </w:pBdr>
        <w:jc w:val="center"/>
        <w:rPr>
          <w:sz w:val="28"/>
          <w:szCs w:val="28"/>
        </w:rPr>
      </w:pPr>
    </w:p>
    <w:p w:rsidR="00FB7FF3" w:rsidRDefault="00FB7FF3" w:rsidP="00FB7FF3">
      <w:pPr>
        <w:pStyle w:val="Intestazione"/>
        <w:pBdr>
          <w:top w:val="thickThinLargeGap" w:sz="24" w:space="1" w:color="000000"/>
          <w:left w:val="thickThinLargeGap" w:sz="24" w:space="4" w:color="000000"/>
          <w:bottom w:val="thinThickLargeGap" w:sz="24" w:space="1" w:color="000000"/>
          <w:right w:val="thinThickLargeGap" w:sz="24" w:space="4" w:color="000000"/>
        </w:pBdr>
        <w:jc w:val="center"/>
        <w:rPr>
          <w:sz w:val="28"/>
          <w:szCs w:val="28"/>
        </w:rPr>
      </w:pPr>
    </w:p>
    <w:p w:rsidR="00AC75DD" w:rsidRDefault="00AC75DD" w:rsidP="00AC75DD">
      <w:pPr>
        <w:tabs>
          <w:tab w:val="right" w:pos="5848"/>
        </w:tabs>
        <w:jc w:val="center"/>
        <w:rPr>
          <w:sz w:val="29"/>
        </w:rPr>
      </w:pPr>
    </w:p>
    <w:p w:rsidR="00AC75DD" w:rsidRDefault="00AC75DD" w:rsidP="00AC75DD">
      <w:pPr>
        <w:tabs>
          <w:tab w:val="right" w:pos="5848"/>
        </w:tabs>
        <w:jc w:val="center"/>
        <w:rPr>
          <w:sz w:val="29"/>
        </w:rPr>
      </w:pPr>
    </w:p>
    <w:p w:rsidR="00AC75DD" w:rsidRDefault="00AC75DD" w:rsidP="00AC75DD">
      <w:pPr>
        <w:tabs>
          <w:tab w:val="right" w:pos="5848"/>
        </w:tabs>
        <w:jc w:val="center"/>
        <w:rPr>
          <w:sz w:val="29"/>
        </w:rPr>
      </w:pPr>
    </w:p>
    <w:p w:rsidR="00AC75DD" w:rsidRDefault="00AC75DD" w:rsidP="00AC75DD">
      <w:pPr>
        <w:tabs>
          <w:tab w:val="right" w:pos="5848"/>
        </w:tabs>
        <w:jc w:val="center"/>
        <w:rPr>
          <w:sz w:val="29"/>
        </w:rPr>
      </w:pPr>
    </w:p>
    <w:p w:rsidR="00AC75DD" w:rsidRPr="00AC75DD" w:rsidRDefault="00AC75DD" w:rsidP="00AC75DD">
      <w:pPr>
        <w:tabs>
          <w:tab w:val="right" w:pos="5848"/>
        </w:tabs>
        <w:jc w:val="center"/>
        <w:rPr>
          <w:sz w:val="40"/>
          <w:szCs w:val="40"/>
        </w:rPr>
      </w:pPr>
      <w:r w:rsidRPr="00AC75DD">
        <w:rPr>
          <w:b/>
          <w:sz w:val="40"/>
          <w:szCs w:val="40"/>
        </w:rPr>
        <w:t>a.s. _________</w:t>
      </w:r>
    </w:p>
    <w:p w:rsidR="00AC75DD" w:rsidRDefault="00AC75DD" w:rsidP="00AC75DD">
      <w:pPr>
        <w:tabs>
          <w:tab w:val="right" w:pos="5848"/>
        </w:tabs>
        <w:jc w:val="center"/>
        <w:rPr>
          <w:sz w:val="29"/>
        </w:rPr>
      </w:pPr>
    </w:p>
    <w:p w:rsidR="00AC75DD" w:rsidRDefault="00AC75DD" w:rsidP="00AC75DD">
      <w:pPr>
        <w:tabs>
          <w:tab w:val="right" w:pos="5848"/>
        </w:tabs>
        <w:jc w:val="center"/>
        <w:rPr>
          <w:sz w:val="29"/>
        </w:rPr>
      </w:pPr>
    </w:p>
    <w:p w:rsidR="00FB7FF3" w:rsidRPr="001D33E9" w:rsidRDefault="00FB7FF3" w:rsidP="004B71F3">
      <w:pPr>
        <w:pStyle w:val="Titolo"/>
        <w:ind w:right="278"/>
        <w:rPr>
          <w:rFonts w:ascii="Times New Roman" w:hAnsi="Times New Roman" w:cs="Times New Roman"/>
          <w:b/>
          <w:sz w:val="44"/>
          <w:szCs w:val="44"/>
          <w:u w:val="single"/>
        </w:rPr>
      </w:pPr>
      <w:r w:rsidRPr="001D33E9">
        <w:rPr>
          <w:rFonts w:ascii="Times New Roman" w:hAnsi="Times New Roman" w:cs="Times New Roman"/>
          <w:b/>
          <w:sz w:val="44"/>
          <w:szCs w:val="44"/>
          <w:u w:val="single"/>
        </w:rPr>
        <w:t>PIANO EDUCATIVO</w:t>
      </w:r>
      <w:r w:rsidR="001D33E9" w:rsidRPr="001D33E9">
        <w:rPr>
          <w:rFonts w:ascii="Times New Roman" w:hAnsi="Times New Roman" w:cs="Times New Roman"/>
          <w:b/>
          <w:sz w:val="44"/>
          <w:szCs w:val="44"/>
          <w:u w:val="single"/>
        </w:rPr>
        <w:t xml:space="preserve"> </w:t>
      </w:r>
      <w:r w:rsidR="001D33E9">
        <w:rPr>
          <w:rFonts w:ascii="Times New Roman" w:hAnsi="Times New Roman" w:cs="Times New Roman"/>
          <w:b/>
          <w:sz w:val="44"/>
          <w:szCs w:val="44"/>
          <w:u w:val="single"/>
        </w:rPr>
        <w:t>INDIVIDUALI</w:t>
      </w:r>
      <w:r w:rsidRPr="001D33E9">
        <w:rPr>
          <w:rFonts w:ascii="Times New Roman" w:hAnsi="Times New Roman" w:cs="Times New Roman"/>
          <w:b/>
          <w:sz w:val="44"/>
          <w:szCs w:val="44"/>
          <w:u w:val="single"/>
        </w:rPr>
        <w:t>ZZATO</w:t>
      </w:r>
    </w:p>
    <w:p w:rsidR="00586ACA" w:rsidRPr="00CE16F9" w:rsidRDefault="00586ACA" w:rsidP="00CE16F9">
      <w:pPr>
        <w:tabs>
          <w:tab w:val="right" w:pos="5074"/>
        </w:tabs>
        <w:spacing w:before="240"/>
        <w:jc w:val="center"/>
      </w:pPr>
      <w:r w:rsidRPr="00CE16F9">
        <w:t>ai sensi della C.M. n. 258 del 22/09/1983 e D.P.R. del 24/02/1994 art.5</w:t>
      </w:r>
    </w:p>
    <w:p w:rsidR="00FB7FF3" w:rsidRDefault="00FB7FF3" w:rsidP="004B71F3"/>
    <w:p w:rsidR="00FB7FF3" w:rsidRDefault="00FB7FF3" w:rsidP="004B71F3"/>
    <w:p w:rsidR="00586ACA" w:rsidRDefault="00586ACA" w:rsidP="00AC75DD">
      <w:pPr>
        <w:tabs>
          <w:tab w:val="right" w:pos="5848"/>
        </w:tabs>
        <w:rPr>
          <w:sz w:val="27"/>
        </w:rPr>
      </w:pPr>
    </w:p>
    <w:p w:rsidR="00586ACA" w:rsidRDefault="00586ACA" w:rsidP="004B71F3">
      <w:pPr>
        <w:tabs>
          <w:tab w:val="right" w:pos="3544"/>
        </w:tabs>
        <w:jc w:val="center"/>
        <w:rPr>
          <w:sz w:val="27"/>
        </w:rPr>
      </w:pPr>
    </w:p>
    <w:p w:rsidR="004B71F3" w:rsidRDefault="004B71F3" w:rsidP="004B71F3">
      <w:pPr>
        <w:tabs>
          <w:tab w:val="right" w:pos="3544"/>
        </w:tabs>
        <w:jc w:val="center"/>
        <w:rPr>
          <w:sz w:val="27"/>
        </w:rPr>
      </w:pPr>
    </w:p>
    <w:tbl>
      <w:tblPr>
        <w:tblW w:w="0" w:type="auto"/>
        <w:jc w:val="center"/>
        <w:tblLook w:val="04A0"/>
      </w:tblPr>
      <w:tblGrid>
        <w:gridCol w:w="3883"/>
        <w:gridCol w:w="5723"/>
      </w:tblGrid>
      <w:tr w:rsidR="00407DB8" w:rsidRPr="002116B7" w:rsidTr="00A64BA7">
        <w:trPr>
          <w:jc w:val="center"/>
        </w:trPr>
        <w:tc>
          <w:tcPr>
            <w:tcW w:w="3883" w:type="dxa"/>
          </w:tcPr>
          <w:p w:rsidR="00407DB8" w:rsidRPr="00A64BA7" w:rsidRDefault="00407DB8" w:rsidP="002116B7">
            <w:pPr>
              <w:tabs>
                <w:tab w:val="right" w:pos="3544"/>
              </w:tabs>
              <w:spacing w:line="360" w:lineRule="auto"/>
              <w:jc w:val="right"/>
              <w:rPr>
                <w:b/>
                <w:sz w:val="28"/>
                <w:szCs w:val="28"/>
              </w:rPr>
            </w:pPr>
            <w:r w:rsidRPr="00A64BA7">
              <w:rPr>
                <w:b/>
                <w:sz w:val="28"/>
                <w:szCs w:val="28"/>
              </w:rPr>
              <w:t>Alunno/a</w:t>
            </w:r>
          </w:p>
        </w:tc>
        <w:tc>
          <w:tcPr>
            <w:tcW w:w="5723" w:type="dxa"/>
            <w:vAlign w:val="center"/>
          </w:tcPr>
          <w:p w:rsidR="00407DB8" w:rsidRPr="00A64BA7" w:rsidRDefault="00586ACA" w:rsidP="002116B7">
            <w:pPr>
              <w:tabs>
                <w:tab w:val="right" w:pos="3544"/>
              </w:tabs>
              <w:spacing w:line="360" w:lineRule="auto"/>
              <w:rPr>
                <w:sz w:val="28"/>
                <w:szCs w:val="28"/>
              </w:rPr>
            </w:pPr>
            <w:r w:rsidRPr="00A64BA7">
              <w:rPr>
                <w:sz w:val="28"/>
                <w:szCs w:val="28"/>
              </w:rPr>
              <w:t>___________________________________</w:t>
            </w:r>
          </w:p>
        </w:tc>
      </w:tr>
      <w:tr w:rsidR="00407DB8" w:rsidRPr="002116B7" w:rsidTr="00A64BA7">
        <w:trPr>
          <w:jc w:val="center"/>
        </w:trPr>
        <w:tc>
          <w:tcPr>
            <w:tcW w:w="3883" w:type="dxa"/>
          </w:tcPr>
          <w:p w:rsidR="00407DB8" w:rsidRPr="00A64BA7" w:rsidRDefault="00407DB8" w:rsidP="002116B7">
            <w:pPr>
              <w:tabs>
                <w:tab w:val="right" w:pos="3544"/>
              </w:tabs>
              <w:spacing w:line="360" w:lineRule="auto"/>
              <w:jc w:val="right"/>
              <w:rPr>
                <w:sz w:val="28"/>
                <w:szCs w:val="28"/>
              </w:rPr>
            </w:pPr>
            <w:r w:rsidRPr="00A64BA7">
              <w:rPr>
                <w:b/>
                <w:sz w:val="28"/>
                <w:szCs w:val="28"/>
              </w:rPr>
              <w:t>Classe e sez.</w:t>
            </w:r>
          </w:p>
        </w:tc>
        <w:tc>
          <w:tcPr>
            <w:tcW w:w="5723" w:type="dxa"/>
            <w:vAlign w:val="center"/>
          </w:tcPr>
          <w:p w:rsidR="00407DB8" w:rsidRPr="00A64BA7" w:rsidRDefault="00586ACA" w:rsidP="002116B7">
            <w:pPr>
              <w:tabs>
                <w:tab w:val="right" w:pos="3544"/>
              </w:tabs>
              <w:spacing w:line="360" w:lineRule="auto"/>
              <w:rPr>
                <w:sz w:val="28"/>
                <w:szCs w:val="28"/>
              </w:rPr>
            </w:pPr>
            <w:r w:rsidRPr="00A64BA7">
              <w:rPr>
                <w:sz w:val="28"/>
                <w:szCs w:val="28"/>
              </w:rPr>
              <w:t>________________</w:t>
            </w:r>
          </w:p>
        </w:tc>
      </w:tr>
      <w:tr w:rsidR="00586ACA" w:rsidRPr="002116B7" w:rsidTr="00A64BA7">
        <w:trPr>
          <w:jc w:val="center"/>
        </w:trPr>
        <w:tc>
          <w:tcPr>
            <w:tcW w:w="3883" w:type="dxa"/>
          </w:tcPr>
          <w:p w:rsidR="00586ACA" w:rsidRPr="00A64BA7" w:rsidRDefault="00586ACA" w:rsidP="002116B7">
            <w:pPr>
              <w:tabs>
                <w:tab w:val="right" w:pos="3544"/>
              </w:tabs>
              <w:jc w:val="right"/>
              <w:rPr>
                <w:sz w:val="28"/>
                <w:szCs w:val="28"/>
              </w:rPr>
            </w:pPr>
          </w:p>
        </w:tc>
        <w:tc>
          <w:tcPr>
            <w:tcW w:w="5723" w:type="dxa"/>
            <w:vAlign w:val="center"/>
          </w:tcPr>
          <w:p w:rsidR="00586ACA" w:rsidRPr="00A64BA7" w:rsidRDefault="00586ACA" w:rsidP="002116B7">
            <w:pPr>
              <w:tabs>
                <w:tab w:val="right" w:pos="3544"/>
              </w:tabs>
              <w:rPr>
                <w:sz w:val="28"/>
                <w:szCs w:val="28"/>
              </w:rPr>
            </w:pPr>
          </w:p>
        </w:tc>
      </w:tr>
      <w:tr w:rsidR="00407DB8" w:rsidRPr="002116B7" w:rsidTr="00A64BA7">
        <w:trPr>
          <w:jc w:val="center"/>
        </w:trPr>
        <w:tc>
          <w:tcPr>
            <w:tcW w:w="3883" w:type="dxa"/>
          </w:tcPr>
          <w:p w:rsidR="00407DB8" w:rsidRPr="00A64BA7" w:rsidRDefault="00407DB8" w:rsidP="002116B7">
            <w:pPr>
              <w:tabs>
                <w:tab w:val="right" w:pos="3544"/>
              </w:tabs>
              <w:spacing w:line="360" w:lineRule="auto"/>
              <w:jc w:val="right"/>
              <w:rPr>
                <w:sz w:val="28"/>
                <w:szCs w:val="28"/>
              </w:rPr>
            </w:pPr>
            <w:r w:rsidRPr="00A64BA7">
              <w:rPr>
                <w:b/>
                <w:sz w:val="28"/>
                <w:szCs w:val="28"/>
              </w:rPr>
              <w:t>Insegnante di sostegno</w:t>
            </w:r>
          </w:p>
        </w:tc>
        <w:tc>
          <w:tcPr>
            <w:tcW w:w="5723" w:type="dxa"/>
            <w:vAlign w:val="center"/>
          </w:tcPr>
          <w:p w:rsidR="00407DB8" w:rsidRPr="00A64BA7" w:rsidRDefault="00586ACA" w:rsidP="002116B7">
            <w:pPr>
              <w:tabs>
                <w:tab w:val="right" w:pos="3544"/>
              </w:tabs>
              <w:spacing w:line="360" w:lineRule="auto"/>
              <w:rPr>
                <w:sz w:val="28"/>
                <w:szCs w:val="28"/>
              </w:rPr>
            </w:pPr>
            <w:r w:rsidRPr="00A64BA7">
              <w:rPr>
                <w:sz w:val="28"/>
                <w:szCs w:val="28"/>
              </w:rPr>
              <w:t>___________________________________</w:t>
            </w:r>
          </w:p>
        </w:tc>
      </w:tr>
      <w:tr w:rsidR="00407DB8" w:rsidRPr="002116B7" w:rsidTr="00A64BA7">
        <w:trPr>
          <w:jc w:val="center"/>
        </w:trPr>
        <w:tc>
          <w:tcPr>
            <w:tcW w:w="3883" w:type="dxa"/>
          </w:tcPr>
          <w:p w:rsidR="00407DB8" w:rsidRPr="00A64BA7" w:rsidRDefault="00407DB8" w:rsidP="002116B7">
            <w:pPr>
              <w:tabs>
                <w:tab w:val="right" w:pos="3544"/>
              </w:tabs>
              <w:spacing w:line="360" w:lineRule="auto"/>
              <w:jc w:val="right"/>
              <w:rPr>
                <w:sz w:val="28"/>
                <w:szCs w:val="28"/>
              </w:rPr>
            </w:pPr>
            <w:r w:rsidRPr="00A64BA7">
              <w:rPr>
                <w:b/>
                <w:sz w:val="28"/>
                <w:szCs w:val="28"/>
              </w:rPr>
              <w:t>Ore di sostegno</w:t>
            </w:r>
            <w:r w:rsidR="00A64BA7" w:rsidRPr="00A64BA7">
              <w:rPr>
                <w:b/>
                <w:sz w:val="28"/>
                <w:szCs w:val="28"/>
              </w:rPr>
              <w:t xml:space="preserve"> alla classe</w:t>
            </w:r>
          </w:p>
        </w:tc>
        <w:tc>
          <w:tcPr>
            <w:tcW w:w="5723" w:type="dxa"/>
            <w:vAlign w:val="center"/>
          </w:tcPr>
          <w:p w:rsidR="00407DB8" w:rsidRPr="00A64BA7" w:rsidRDefault="00586ACA" w:rsidP="002116B7">
            <w:pPr>
              <w:tabs>
                <w:tab w:val="right" w:pos="3544"/>
              </w:tabs>
              <w:spacing w:line="360" w:lineRule="auto"/>
              <w:rPr>
                <w:sz w:val="28"/>
                <w:szCs w:val="28"/>
              </w:rPr>
            </w:pPr>
            <w:r w:rsidRPr="00A64BA7">
              <w:rPr>
                <w:sz w:val="28"/>
                <w:szCs w:val="28"/>
              </w:rPr>
              <w:t>________________</w:t>
            </w:r>
          </w:p>
        </w:tc>
      </w:tr>
    </w:tbl>
    <w:p w:rsidR="004B71F3" w:rsidRDefault="004B71F3" w:rsidP="00586ACA">
      <w:pPr>
        <w:spacing w:before="240" w:line="480" w:lineRule="auto"/>
        <w:rPr>
          <w:sz w:val="40"/>
          <w:szCs w:val="40"/>
        </w:rPr>
      </w:pPr>
    </w:p>
    <w:p w:rsidR="00586ACA" w:rsidRPr="00586ACA" w:rsidRDefault="00586ACA" w:rsidP="00586ACA">
      <w:pPr>
        <w:spacing w:before="240" w:line="480" w:lineRule="auto"/>
        <w:rPr>
          <w:sz w:val="40"/>
          <w:szCs w:val="40"/>
        </w:rPr>
      </w:pPr>
    </w:p>
    <w:tbl>
      <w:tblPr>
        <w:tblW w:w="0" w:type="auto"/>
        <w:jc w:val="center"/>
        <w:tblLook w:val="04A0"/>
      </w:tblPr>
      <w:tblGrid>
        <w:gridCol w:w="5101"/>
        <w:gridCol w:w="5101"/>
      </w:tblGrid>
      <w:tr w:rsidR="00586ACA" w:rsidRPr="002116B7" w:rsidTr="002116B7">
        <w:trPr>
          <w:jc w:val="center"/>
        </w:trPr>
        <w:tc>
          <w:tcPr>
            <w:tcW w:w="5101" w:type="dxa"/>
          </w:tcPr>
          <w:p w:rsidR="00586ACA" w:rsidRPr="002116B7" w:rsidRDefault="00586ACA" w:rsidP="002116B7">
            <w:pPr>
              <w:spacing w:line="360" w:lineRule="auto"/>
              <w:jc w:val="right"/>
              <w:rPr>
                <w:b/>
                <w:sz w:val="28"/>
                <w:szCs w:val="28"/>
              </w:rPr>
            </w:pPr>
            <w:r w:rsidRPr="002116B7">
              <w:rPr>
                <w:b/>
                <w:sz w:val="28"/>
                <w:szCs w:val="28"/>
              </w:rPr>
              <w:t>Data di definizione</w:t>
            </w:r>
          </w:p>
        </w:tc>
        <w:tc>
          <w:tcPr>
            <w:tcW w:w="5101" w:type="dxa"/>
          </w:tcPr>
          <w:p w:rsidR="00586ACA" w:rsidRPr="002116B7" w:rsidRDefault="00586ACA" w:rsidP="002116B7">
            <w:pPr>
              <w:spacing w:line="360" w:lineRule="auto"/>
              <w:rPr>
                <w:b/>
                <w:sz w:val="28"/>
                <w:szCs w:val="28"/>
              </w:rPr>
            </w:pPr>
            <w:r w:rsidRPr="002116B7">
              <w:rPr>
                <w:sz w:val="28"/>
                <w:szCs w:val="28"/>
              </w:rPr>
              <w:t>_______________________</w:t>
            </w:r>
          </w:p>
        </w:tc>
      </w:tr>
      <w:tr w:rsidR="00586ACA" w:rsidRPr="002116B7" w:rsidTr="002116B7">
        <w:trPr>
          <w:jc w:val="center"/>
        </w:trPr>
        <w:tc>
          <w:tcPr>
            <w:tcW w:w="5101" w:type="dxa"/>
          </w:tcPr>
          <w:p w:rsidR="00586ACA" w:rsidRPr="002116B7" w:rsidRDefault="00586ACA" w:rsidP="002116B7">
            <w:pPr>
              <w:spacing w:line="360" w:lineRule="auto"/>
              <w:jc w:val="right"/>
              <w:rPr>
                <w:b/>
                <w:sz w:val="28"/>
                <w:szCs w:val="28"/>
              </w:rPr>
            </w:pPr>
            <w:r w:rsidRPr="002116B7">
              <w:rPr>
                <w:b/>
                <w:sz w:val="28"/>
                <w:szCs w:val="28"/>
              </w:rPr>
              <w:t>Data di presentazione alla famiglia</w:t>
            </w:r>
          </w:p>
        </w:tc>
        <w:tc>
          <w:tcPr>
            <w:tcW w:w="5101" w:type="dxa"/>
          </w:tcPr>
          <w:p w:rsidR="00586ACA" w:rsidRPr="002116B7" w:rsidRDefault="00586ACA" w:rsidP="002116B7">
            <w:pPr>
              <w:spacing w:line="360" w:lineRule="auto"/>
              <w:rPr>
                <w:b/>
                <w:sz w:val="28"/>
                <w:szCs w:val="28"/>
              </w:rPr>
            </w:pPr>
            <w:r w:rsidRPr="002116B7">
              <w:rPr>
                <w:sz w:val="28"/>
                <w:szCs w:val="28"/>
              </w:rPr>
              <w:t>_______________________</w:t>
            </w:r>
          </w:p>
        </w:tc>
      </w:tr>
    </w:tbl>
    <w:p w:rsidR="00113244" w:rsidRDefault="00113244">
      <w:pPr>
        <w:rPr>
          <w:sz w:val="16"/>
          <w:szCs w:val="16"/>
        </w:rPr>
      </w:pPr>
    </w:p>
    <w:p w:rsidR="0070159C" w:rsidRPr="00B94D92" w:rsidRDefault="0070159C">
      <w:pPr>
        <w:rPr>
          <w:sz w:val="16"/>
          <w:szCs w:val="16"/>
        </w:rPr>
      </w:pPr>
      <w:r>
        <w:rPr>
          <w:sz w:val="16"/>
          <w:szCs w:val="16"/>
        </w:rPr>
        <w:br w:type="page"/>
      </w:r>
    </w:p>
    <w:tbl>
      <w:tblPr>
        <w:tblW w:w="10504" w:type="dxa"/>
        <w:jc w:val="center"/>
        <w:tblInd w:w="108" w:type="dxa"/>
        <w:tblLayout w:type="fixed"/>
        <w:tblLook w:val="0000"/>
      </w:tblPr>
      <w:tblGrid>
        <w:gridCol w:w="3406"/>
        <w:gridCol w:w="7098"/>
      </w:tblGrid>
      <w:tr w:rsidR="00113244">
        <w:trPr>
          <w:trHeight w:val="851"/>
          <w:jc w:val="center"/>
        </w:trPr>
        <w:tc>
          <w:tcPr>
            <w:tcW w:w="10504" w:type="dxa"/>
            <w:gridSpan w:val="2"/>
            <w:tcBorders>
              <w:top w:val="double" w:sz="4" w:space="0" w:color="000000"/>
              <w:left w:val="double" w:sz="4" w:space="0" w:color="000000"/>
              <w:bottom w:val="double" w:sz="4" w:space="0" w:color="000000"/>
              <w:right w:val="double" w:sz="4" w:space="0" w:color="000000"/>
            </w:tcBorders>
            <w:shd w:val="clear" w:color="auto" w:fill="D9D9D9"/>
            <w:vAlign w:val="center"/>
          </w:tcPr>
          <w:p w:rsidR="00113244" w:rsidRDefault="00113244">
            <w:r>
              <w:rPr>
                <w:sz w:val="28"/>
                <w:szCs w:val="28"/>
                <w:u w:val="single"/>
              </w:rPr>
              <w:t>Sezione 1</w:t>
            </w:r>
            <w:r>
              <w:rPr>
                <w:sz w:val="28"/>
                <w:szCs w:val="28"/>
              </w:rPr>
              <w:t>:</w:t>
            </w:r>
            <w:r>
              <w:rPr>
                <w:sz w:val="28"/>
                <w:szCs w:val="28"/>
              </w:rPr>
              <w:tab/>
            </w:r>
            <w:r>
              <w:rPr>
                <w:b/>
                <w:smallCaps/>
                <w:sz w:val="28"/>
                <w:szCs w:val="28"/>
                <w:shd w:val="clear" w:color="auto" w:fill="D9D9D9"/>
              </w:rPr>
              <w:t>DATI E INFORMAZIONI GENERALI</w:t>
            </w:r>
          </w:p>
        </w:tc>
      </w:tr>
      <w:tr w:rsidR="00C54B2F">
        <w:trPr>
          <w:trHeight w:val="397"/>
          <w:jc w:val="center"/>
        </w:trPr>
        <w:tc>
          <w:tcPr>
            <w:tcW w:w="10504" w:type="dxa"/>
            <w:gridSpan w:val="2"/>
            <w:tcBorders>
              <w:top w:val="double" w:sz="4" w:space="0" w:color="000000"/>
              <w:bottom w:val="single" w:sz="4" w:space="0" w:color="000000"/>
            </w:tcBorders>
            <w:shd w:val="clear" w:color="auto" w:fill="auto"/>
            <w:vAlign w:val="center"/>
          </w:tcPr>
          <w:p w:rsidR="00C54B2F" w:rsidRDefault="00C54B2F" w:rsidP="00575116">
            <w:pPr>
              <w:spacing w:before="240" w:after="120"/>
              <w:rPr>
                <w:sz w:val="28"/>
                <w:szCs w:val="28"/>
                <w:u w:val="single"/>
              </w:rPr>
            </w:pPr>
            <w:r w:rsidRPr="00C54B2F">
              <w:rPr>
                <w:b/>
                <w:sz w:val="22"/>
                <w:szCs w:val="22"/>
              </w:rPr>
              <w:t>A) relativi all’alunno</w:t>
            </w:r>
          </w:p>
        </w:tc>
      </w:tr>
      <w:tr w:rsidR="00113244">
        <w:trPr>
          <w:trHeight w:val="397"/>
          <w:jc w:val="center"/>
        </w:trPr>
        <w:tc>
          <w:tcPr>
            <w:tcW w:w="105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13244" w:rsidRDefault="00113244">
            <w:r>
              <w:rPr>
                <w:b/>
                <w:sz w:val="22"/>
                <w:szCs w:val="22"/>
              </w:rPr>
              <w:t>DATI ANAGRAFICI</w:t>
            </w:r>
          </w:p>
        </w:tc>
      </w:tr>
      <w:tr w:rsidR="00113244">
        <w:trPr>
          <w:jc w:val="center"/>
        </w:trPr>
        <w:tc>
          <w:tcPr>
            <w:tcW w:w="3406" w:type="dxa"/>
            <w:tcBorders>
              <w:top w:val="single" w:sz="4" w:space="0" w:color="000000"/>
              <w:left w:val="single" w:sz="4" w:space="0" w:color="000000"/>
            </w:tcBorders>
            <w:shd w:val="clear" w:color="auto" w:fill="auto"/>
          </w:tcPr>
          <w:p w:rsidR="00113244" w:rsidRDefault="00113244">
            <w:pPr>
              <w:spacing w:before="60"/>
              <w:jc w:val="both"/>
              <w:rPr>
                <w:smallCaps/>
                <w:sz w:val="20"/>
                <w:szCs w:val="20"/>
              </w:rPr>
            </w:pPr>
            <w:r>
              <w:rPr>
                <w:b/>
                <w:bCs/>
                <w:kern w:val="1"/>
                <w:sz w:val="20"/>
                <w:szCs w:val="20"/>
              </w:rPr>
              <w:t>Cognome e nome</w:t>
            </w:r>
          </w:p>
        </w:tc>
        <w:tc>
          <w:tcPr>
            <w:tcW w:w="7098" w:type="dxa"/>
            <w:tcBorders>
              <w:top w:val="single" w:sz="4" w:space="0" w:color="000000"/>
              <w:right w:val="single" w:sz="4" w:space="0" w:color="000000"/>
            </w:tcBorders>
            <w:shd w:val="clear" w:color="auto" w:fill="auto"/>
          </w:tcPr>
          <w:p w:rsidR="00113244" w:rsidRDefault="00113244">
            <w:pPr>
              <w:snapToGrid w:val="0"/>
              <w:spacing w:before="60"/>
              <w:jc w:val="both"/>
              <w:rPr>
                <w:smallCaps/>
                <w:sz w:val="20"/>
                <w:szCs w:val="20"/>
              </w:rPr>
            </w:pPr>
          </w:p>
        </w:tc>
      </w:tr>
      <w:tr w:rsidR="00113244">
        <w:trPr>
          <w:jc w:val="center"/>
        </w:trPr>
        <w:tc>
          <w:tcPr>
            <w:tcW w:w="3406" w:type="dxa"/>
            <w:tcBorders>
              <w:left w:val="single" w:sz="4" w:space="0" w:color="000000"/>
            </w:tcBorders>
            <w:shd w:val="clear" w:color="auto" w:fill="auto"/>
          </w:tcPr>
          <w:p w:rsidR="00113244" w:rsidRDefault="00113244">
            <w:pPr>
              <w:spacing w:before="60"/>
              <w:jc w:val="both"/>
              <w:rPr>
                <w:smallCaps/>
                <w:sz w:val="20"/>
                <w:szCs w:val="20"/>
              </w:rPr>
            </w:pPr>
            <w:r>
              <w:rPr>
                <w:b/>
                <w:bCs/>
                <w:kern w:val="1"/>
                <w:sz w:val="20"/>
                <w:szCs w:val="20"/>
              </w:rPr>
              <w:t>Luogo e data di nascita</w:t>
            </w:r>
          </w:p>
        </w:tc>
        <w:tc>
          <w:tcPr>
            <w:tcW w:w="7098" w:type="dxa"/>
            <w:tcBorders>
              <w:right w:val="single" w:sz="4" w:space="0" w:color="000000"/>
            </w:tcBorders>
            <w:shd w:val="clear" w:color="auto" w:fill="auto"/>
          </w:tcPr>
          <w:p w:rsidR="00113244" w:rsidRDefault="00113244">
            <w:pPr>
              <w:tabs>
                <w:tab w:val="left" w:pos="2700"/>
              </w:tabs>
              <w:snapToGrid w:val="0"/>
              <w:spacing w:before="60"/>
              <w:jc w:val="both"/>
              <w:rPr>
                <w:smallCaps/>
                <w:sz w:val="20"/>
                <w:szCs w:val="20"/>
              </w:rPr>
            </w:pPr>
          </w:p>
        </w:tc>
      </w:tr>
      <w:tr w:rsidR="00113244">
        <w:trPr>
          <w:jc w:val="center"/>
        </w:trPr>
        <w:tc>
          <w:tcPr>
            <w:tcW w:w="3406" w:type="dxa"/>
            <w:tcBorders>
              <w:left w:val="single" w:sz="4" w:space="0" w:color="000000"/>
            </w:tcBorders>
            <w:shd w:val="clear" w:color="auto" w:fill="auto"/>
          </w:tcPr>
          <w:p w:rsidR="00113244" w:rsidRDefault="00113244">
            <w:pPr>
              <w:spacing w:before="60"/>
              <w:jc w:val="both"/>
              <w:rPr>
                <w:smallCaps/>
                <w:sz w:val="20"/>
                <w:szCs w:val="20"/>
              </w:rPr>
            </w:pPr>
            <w:r>
              <w:rPr>
                <w:b/>
                <w:bCs/>
                <w:kern w:val="1"/>
                <w:sz w:val="20"/>
                <w:szCs w:val="20"/>
              </w:rPr>
              <w:t>Luogo di residenza</w:t>
            </w:r>
          </w:p>
        </w:tc>
        <w:tc>
          <w:tcPr>
            <w:tcW w:w="7098" w:type="dxa"/>
            <w:tcBorders>
              <w:right w:val="single" w:sz="4" w:space="0" w:color="000000"/>
            </w:tcBorders>
            <w:shd w:val="clear" w:color="auto" w:fill="auto"/>
          </w:tcPr>
          <w:p w:rsidR="00113244" w:rsidRDefault="00113244">
            <w:pPr>
              <w:snapToGrid w:val="0"/>
              <w:spacing w:before="60"/>
              <w:jc w:val="both"/>
              <w:rPr>
                <w:smallCaps/>
                <w:sz w:val="20"/>
                <w:szCs w:val="20"/>
              </w:rPr>
            </w:pPr>
          </w:p>
        </w:tc>
      </w:tr>
      <w:tr w:rsidR="00113244">
        <w:trPr>
          <w:jc w:val="center"/>
        </w:trPr>
        <w:tc>
          <w:tcPr>
            <w:tcW w:w="3406" w:type="dxa"/>
            <w:tcBorders>
              <w:left w:val="single" w:sz="4" w:space="0" w:color="000000"/>
              <w:bottom w:val="single" w:sz="4" w:space="0" w:color="000000"/>
            </w:tcBorders>
            <w:shd w:val="clear" w:color="auto" w:fill="auto"/>
          </w:tcPr>
          <w:p w:rsidR="00113244" w:rsidRDefault="00113244">
            <w:pPr>
              <w:spacing w:before="60" w:after="60"/>
              <w:jc w:val="both"/>
              <w:rPr>
                <w:smallCaps/>
                <w:sz w:val="20"/>
                <w:szCs w:val="20"/>
              </w:rPr>
            </w:pPr>
            <w:r>
              <w:rPr>
                <w:b/>
                <w:bCs/>
                <w:kern w:val="1"/>
                <w:sz w:val="20"/>
                <w:szCs w:val="20"/>
              </w:rPr>
              <w:t>Telefono</w:t>
            </w:r>
          </w:p>
        </w:tc>
        <w:tc>
          <w:tcPr>
            <w:tcW w:w="7098" w:type="dxa"/>
            <w:tcBorders>
              <w:bottom w:val="single" w:sz="4" w:space="0" w:color="000000"/>
              <w:right w:val="single" w:sz="4" w:space="0" w:color="000000"/>
            </w:tcBorders>
            <w:shd w:val="clear" w:color="auto" w:fill="auto"/>
          </w:tcPr>
          <w:p w:rsidR="00113244" w:rsidRDefault="00113244">
            <w:pPr>
              <w:snapToGrid w:val="0"/>
              <w:spacing w:before="60" w:after="60"/>
              <w:jc w:val="both"/>
              <w:rPr>
                <w:smallCaps/>
                <w:sz w:val="20"/>
                <w:szCs w:val="20"/>
              </w:rPr>
            </w:pPr>
          </w:p>
        </w:tc>
      </w:tr>
    </w:tbl>
    <w:p w:rsidR="00113244" w:rsidRPr="00B94D92" w:rsidRDefault="00113244" w:rsidP="00C54B2F">
      <w:pPr>
        <w:pStyle w:val="Corpodeltesto"/>
        <w:spacing w:after="0" w:line="240" w:lineRule="auto"/>
        <w:rPr>
          <w:sz w:val="16"/>
          <w:szCs w:val="16"/>
        </w:rPr>
      </w:pPr>
    </w:p>
    <w:tbl>
      <w:tblPr>
        <w:tblW w:w="0" w:type="auto"/>
        <w:jc w:val="center"/>
        <w:tblInd w:w="108" w:type="dxa"/>
        <w:tblLayout w:type="fixed"/>
        <w:tblLook w:val="0000"/>
      </w:tblPr>
      <w:tblGrid>
        <w:gridCol w:w="3443"/>
        <w:gridCol w:w="7061"/>
      </w:tblGrid>
      <w:tr w:rsidR="00113244">
        <w:trPr>
          <w:trHeight w:val="397"/>
          <w:jc w:val="center"/>
        </w:trPr>
        <w:tc>
          <w:tcPr>
            <w:tcW w:w="105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13244" w:rsidRDefault="00113244">
            <w:r>
              <w:rPr>
                <w:b/>
                <w:sz w:val="22"/>
                <w:szCs w:val="22"/>
              </w:rPr>
              <w:t>DOCUMENTAZIONE</w:t>
            </w:r>
          </w:p>
        </w:tc>
      </w:tr>
      <w:tr w:rsidR="00113244">
        <w:trPr>
          <w:jc w:val="center"/>
        </w:trPr>
        <w:tc>
          <w:tcPr>
            <w:tcW w:w="3443" w:type="dxa"/>
            <w:tcBorders>
              <w:top w:val="single" w:sz="4" w:space="0" w:color="000000"/>
              <w:left w:val="single" w:sz="4" w:space="0" w:color="000000"/>
            </w:tcBorders>
            <w:shd w:val="clear" w:color="auto" w:fill="auto"/>
            <w:vAlign w:val="center"/>
          </w:tcPr>
          <w:p w:rsidR="00113244" w:rsidRDefault="00113244">
            <w:pPr>
              <w:spacing w:before="60"/>
              <w:jc w:val="both"/>
              <w:rPr>
                <w:bCs/>
                <w:i/>
                <w:kern w:val="1"/>
                <w:sz w:val="20"/>
                <w:szCs w:val="20"/>
              </w:rPr>
            </w:pPr>
            <w:r>
              <w:rPr>
                <w:b/>
                <w:bCs/>
                <w:kern w:val="1"/>
                <w:sz w:val="20"/>
                <w:szCs w:val="20"/>
              </w:rPr>
              <w:t xml:space="preserve">Tipologia dell’handicap </w:t>
            </w:r>
          </w:p>
        </w:tc>
        <w:tc>
          <w:tcPr>
            <w:tcW w:w="7061" w:type="dxa"/>
            <w:tcBorders>
              <w:top w:val="single" w:sz="4" w:space="0" w:color="000000"/>
              <w:right w:val="single" w:sz="4" w:space="0" w:color="000000"/>
            </w:tcBorders>
            <w:shd w:val="clear" w:color="auto" w:fill="auto"/>
            <w:vAlign w:val="center"/>
          </w:tcPr>
          <w:p w:rsidR="00113244" w:rsidRDefault="00113244">
            <w:pPr>
              <w:spacing w:before="60"/>
              <w:jc w:val="both"/>
            </w:pPr>
            <w:r>
              <w:rPr>
                <w:bCs/>
                <w:i/>
                <w:kern w:val="1"/>
                <w:sz w:val="20"/>
                <w:szCs w:val="20"/>
              </w:rPr>
              <w:t>(diagnosi clinica sintetica)</w:t>
            </w:r>
          </w:p>
        </w:tc>
      </w:tr>
      <w:tr w:rsidR="00113244">
        <w:trPr>
          <w:jc w:val="center"/>
        </w:trPr>
        <w:tc>
          <w:tcPr>
            <w:tcW w:w="3443" w:type="dxa"/>
            <w:tcBorders>
              <w:left w:val="single" w:sz="4" w:space="0" w:color="000000"/>
            </w:tcBorders>
            <w:shd w:val="clear" w:color="auto" w:fill="auto"/>
            <w:vAlign w:val="center"/>
          </w:tcPr>
          <w:p w:rsidR="00113244" w:rsidRDefault="00113244">
            <w:pPr>
              <w:spacing w:before="60"/>
              <w:jc w:val="both"/>
              <w:rPr>
                <w:bCs/>
                <w:i/>
                <w:kern w:val="1"/>
                <w:sz w:val="20"/>
                <w:szCs w:val="20"/>
              </w:rPr>
            </w:pPr>
            <w:r>
              <w:rPr>
                <w:b/>
                <w:bCs/>
                <w:kern w:val="1"/>
                <w:sz w:val="20"/>
                <w:szCs w:val="20"/>
              </w:rPr>
              <w:t>L. 104/92</w:t>
            </w:r>
          </w:p>
        </w:tc>
        <w:tc>
          <w:tcPr>
            <w:tcW w:w="7061" w:type="dxa"/>
            <w:tcBorders>
              <w:right w:val="single" w:sz="4" w:space="0" w:color="000000"/>
            </w:tcBorders>
            <w:shd w:val="clear" w:color="auto" w:fill="auto"/>
            <w:vAlign w:val="center"/>
          </w:tcPr>
          <w:p w:rsidR="00113244" w:rsidRDefault="00113244">
            <w:pPr>
              <w:spacing w:before="60"/>
              <w:jc w:val="both"/>
            </w:pPr>
            <w:r>
              <w:rPr>
                <w:bCs/>
                <w:i/>
                <w:kern w:val="1"/>
                <w:sz w:val="20"/>
                <w:szCs w:val="20"/>
              </w:rPr>
              <w:t>(comma, data di definizione, data di scadenza)</w:t>
            </w:r>
          </w:p>
        </w:tc>
      </w:tr>
      <w:tr w:rsidR="00113244">
        <w:trPr>
          <w:jc w:val="center"/>
        </w:trPr>
        <w:tc>
          <w:tcPr>
            <w:tcW w:w="3443" w:type="dxa"/>
            <w:tcBorders>
              <w:left w:val="single" w:sz="4" w:space="0" w:color="000000"/>
              <w:bottom w:val="single" w:sz="4" w:space="0" w:color="000000"/>
            </w:tcBorders>
            <w:shd w:val="clear" w:color="auto" w:fill="auto"/>
            <w:vAlign w:val="center"/>
          </w:tcPr>
          <w:p w:rsidR="00113244" w:rsidRDefault="00113244">
            <w:pPr>
              <w:spacing w:before="60" w:after="60"/>
              <w:jc w:val="both"/>
              <w:rPr>
                <w:bCs/>
                <w:i/>
                <w:kern w:val="1"/>
                <w:sz w:val="20"/>
                <w:szCs w:val="20"/>
              </w:rPr>
            </w:pPr>
            <w:r>
              <w:rPr>
                <w:b/>
                <w:bCs/>
                <w:kern w:val="1"/>
                <w:sz w:val="20"/>
                <w:szCs w:val="20"/>
              </w:rPr>
              <w:t>Diagnosi Funzionale</w:t>
            </w:r>
          </w:p>
        </w:tc>
        <w:tc>
          <w:tcPr>
            <w:tcW w:w="7061" w:type="dxa"/>
            <w:tcBorders>
              <w:bottom w:val="single" w:sz="4" w:space="0" w:color="000000"/>
              <w:right w:val="single" w:sz="4" w:space="0" w:color="000000"/>
            </w:tcBorders>
            <w:shd w:val="clear" w:color="auto" w:fill="auto"/>
            <w:vAlign w:val="center"/>
          </w:tcPr>
          <w:p w:rsidR="00113244" w:rsidRDefault="00113244">
            <w:pPr>
              <w:spacing w:before="60" w:after="60"/>
              <w:jc w:val="both"/>
            </w:pPr>
            <w:r>
              <w:rPr>
                <w:bCs/>
                <w:i/>
                <w:kern w:val="1"/>
                <w:sz w:val="20"/>
                <w:szCs w:val="20"/>
              </w:rPr>
              <w:t>(data, nome dello specialista, ente di appartenenza)</w:t>
            </w:r>
          </w:p>
        </w:tc>
      </w:tr>
    </w:tbl>
    <w:p w:rsidR="00113244" w:rsidRPr="00B94D92" w:rsidRDefault="00113244" w:rsidP="00C54B2F">
      <w:pPr>
        <w:pStyle w:val="Corpodeltesto"/>
        <w:spacing w:after="0" w:line="240" w:lineRule="auto"/>
        <w:rPr>
          <w:sz w:val="16"/>
          <w:szCs w:val="16"/>
        </w:rPr>
      </w:pPr>
    </w:p>
    <w:tbl>
      <w:tblPr>
        <w:tblW w:w="0" w:type="auto"/>
        <w:jc w:val="center"/>
        <w:tblInd w:w="108" w:type="dxa"/>
        <w:tblLayout w:type="fixed"/>
        <w:tblLook w:val="0000"/>
      </w:tblPr>
      <w:tblGrid>
        <w:gridCol w:w="10504"/>
      </w:tblGrid>
      <w:tr w:rsidR="00113244">
        <w:trPr>
          <w:trHeight w:val="397"/>
          <w:jc w:val="center"/>
        </w:trPr>
        <w:tc>
          <w:tcPr>
            <w:tcW w:w="105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13244" w:rsidRDefault="00113244">
            <w:r>
              <w:rPr>
                <w:b/>
                <w:sz w:val="22"/>
                <w:szCs w:val="22"/>
              </w:rPr>
              <w:t>COMPOSIZIONE DEL NUCLEO FAMILIARE</w:t>
            </w:r>
          </w:p>
        </w:tc>
      </w:tr>
      <w:tr w:rsidR="00113244">
        <w:trPr>
          <w:jc w:val="center"/>
        </w:trPr>
        <w:tc>
          <w:tcPr>
            <w:tcW w:w="10504" w:type="dxa"/>
            <w:tcBorders>
              <w:top w:val="single" w:sz="4" w:space="0" w:color="000000"/>
              <w:left w:val="single" w:sz="4" w:space="0" w:color="000000"/>
              <w:right w:val="single" w:sz="4" w:space="0" w:color="000000"/>
            </w:tcBorders>
            <w:shd w:val="clear" w:color="auto" w:fill="auto"/>
            <w:vAlign w:val="center"/>
          </w:tcPr>
          <w:p w:rsidR="00113244" w:rsidRDefault="00113244">
            <w:pPr>
              <w:snapToGrid w:val="0"/>
              <w:jc w:val="both"/>
              <w:rPr>
                <w:b/>
                <w:sz w:val="12"/>
                <w:szCs w:val="12"/>
              </w:rPr>
            </w:pPr>
          </w:p>
          <w:tbl>
            <w:tblPr>
              <w:tblW w:w="0" w:type="auto"/>
              <w:jc w:val="center"/>
              <w:tblLayout w:type="fixed"/>
              <w:tblLook w:val="0000"/>
            </w:tblPr>
            <w:tblGrid>
              <w:gridCol w:w="1730"/>
              <w:gridCol w:w="2410"/>
              <w:gridCol w:w="1525"/>
              <w:gridCol w:w="2386"/>
              <w:gridCol w:w="2184"/>
            </w:tblGrid>
            <w:tr w:rsidR="00113244">
              <w:trPr>
                <w:jc w:val="center"/>
              </w:trPr>
              <w:tc>
                <w:tcPr>
                  <w:tcW w:w="1730" w:type="dxa"/>
                  <w:tcBorders>
                    <w:top w:val="single" w:sz="4" w:space="0" w:color="000000"/>
                    <w:left w:val="single" w:sz="4" w:space="0" w:color="000000"/>
                    <w:bottom w:val="single" w:sz="4" w:space="0" w:color="000000"/>
                  </w:tcBorders>
                  <w:shd w:val="clear" w:color="auto" w:fill="auto"/>
                </w:tcPr>
                <w:p w:rsidR="00113244" w:rsidRDefault="00D13A01" w:rsidP="00D13A01">
                  <w:pPr>
                    <w:rPr>
                      <w:b/>
                      <w:sz w:val="20"/>
                      <w:szCs w:val="20"/>
                    </w:rPr>
                  </w:pPr>
                  <w:r>
                    <w:rPr>
                      <w:b/>
                      <w:sz w:val="20"/>
                      <w:szCs w:val="20"/>
                    </w:rPr>
                    <w:t>Gr.</w:t>
                  </w:r>
                  <w:r w:rsidR="00113244">
                    <w:rPr>
                      <w:b/>
                      <w:sz w:val="20"/>
                      <w:szCs w:val="20"/>
                    </w:rPr>
                    <w:t xml:space="preserve"> di parentela</w:t>
                  </w:r>
                </w:p>
              </w:tc>
              <w:tc>
                <w:tcPr>
                  <w:tcW w:w="2410" w:type="dxa"/>
                  <w:tcBorders>
                    <w:top w:val="single" w:sz="4" w:space="0" w:color="000000"/>
                    <w:left w:val="single" w:sz="4" w:space="0" w:color="000000"/>
                    <w:bottom w:val="single" w:sz="4" w:space="0" w:color="000000"/>
                  </w:tcBorders>
                  <w:shd w:val="clear" w:color="auto" w:fill="auto"/>
                </w:tcPr>
                <w:p w:rsidR="00113244" w:rsidRDefault="00113244" w:rsidP="00D13A01">
                  <w:pPr>
                    <w:rPr>
                      <w:b/>
                      <w:sz w:val="20"/>
                      <w:szCs w:val="20"/>
                    </w:rPr>
                  </w:pPr>
                  <w:r>
                    <w:rPr>
                      <w:b/>
                      <w:sz w:val="20"/>
                      <w:szCs w:val="20"/>
                    </w:rPr>
                    <w:t>Nome e Cognome</w:t>
                  </w:r>
                </w:p>
              </w:tc>
              <w:tc>
                <w:tcPr>
                  <w:tcW w:w="1525" w:type="dxa"/>
                  <w:tcBorders>
                    <w:top w:val="single" w:sz="4" w:space="0" w:color="000000"/>
                    <w:left w:val="single" w:sz="4" w:space="0" w:color="000000"/>
                    <w:bottom w:val="single" w:sz="4" w:space="0" w:color="000000"/>
                  </w:tcBorders>
                  <w:shd w:val="clear" w:color="auto" w:fill="auto"/>
                </w:tcPr>
                <w:p w:rsidR="00113244" w:rsidRDefault="00113244" w:rsidP="00D13A01">
                  <w:pPr>
                    <w:rPr>
                      <w:b/>
                      <w:sz w:val="20"/>
                      <w:szCs w:val="20"/>
                    </w:rPr>
                  </w:pPr>
                  <w:r>
                    <w:rPr>
                      <w:b/>
                      <w:sz w:val="20"/>
                      <w:szCs w:val="20"/>
                    </w:rPr>
                    <w:t>Data di nascita</w:t>
                  </w:r>
                </w:p>
              </w:tc>
              <w:tc>
                <w:tcPr>
                  <w:tcW w:w="2386" w:type="dxa"/>
                  <w:tcBorders>
                    <w:top w:val="single" w:sz="4" w:space="0" w:color="000000"/>
                    <w:left w:val="single" w:sz="4" w:space="0" w:color="000000"/>
                    <w:bottom w:val="single" w:sz="4" w:space="0" w:color="000000"/>
                  </w:tcBorders>
                  <w:shd w:val="clear" w:color="auto" w:fill="auto"/>
                </w:tcPr>
                <w:p w:rsidR="00113244" w:rsidRDefault="00113244" w:rsidP="00D13A01">
                  <w:pPr>
                    <w:rPr>
                      <w:b/>
                      <w:sz w:val="20"/>
                      <w:szCs w:val="20"/>
                    </w:rPr>
                  </w:pPr>
                  <w:r>
                    <w:rPr>
                      <w:b/>
                      <w:sz w:val="20"/>
                      <w:szCs w:val="20"/>
                    </w:rPr>
                    <w:t>Studi compiuti</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113244" w:rsidRDefault="00113244" w:rsidP="00D13A01">
                  <w:r>
                    <w:rPr>
                      <w:b/>
                      <w:sz w:val="20"/>
                      <w:szCs w:val="20"/>
                    </w:rPr>
                    <w:t>Professione</w:t>
                  </w:r>
                </w:p>
              </w:tc>
            </w:tr>
            <w:tr w:rsidR="00113244">
              <w:trPr>
                <w:jc w:val="center"/>
              </w:trPr>
              <w:tc>
                <w:tcPr>
                  <w:tcW w:w="1730"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410"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1525"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386"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113244" w:rsidRDefault="00113244">
                  <w:pPr>
                    <w:snapToGrid w:val="0"/>
                    <w:jc w:val="both"/>
                    <w:rPr>
                      <w:b/>
                      <w:sz w:val="20"/>
                      <w:szCs w:val="20"/>
                    </w:rPr>
                  </w:pPr>
                </w:p>
              </w:tc>
            </w:tr>
            <w:tr w:rsidR="00113244">
              <w:trPr>
                <w:jc w:val="center"/>
              </w:trPr>
              <w:tc>
                <w:tcPr>
                  <w:tcW w:w="1730"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410"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1525"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386"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113244" w:rsidRDefault="00113244">
                  <w:pPr>
                    <w:snapToGrid w:val="0"/>
                    <w:jc w:val="both"/>
                    <w:rPr>
                      <w:b/>
                      <w:sz w:val="20"/>
                      <w:szCs w:val="20"/>
                    </w:rPr>
                  </w:pPr>
                </w:p>
              </w:tc>
            </w:tr>
            <w:tr w:rsidR="00113244">
              <w:trPr>
                <w:jc w:val="center"/>
              </w:trPr>
              <w:tc>
                <w:tcPr>
                  <w:tcW w:w="1730"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410"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1525"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386"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113244" w:rsidRDefault="00113244">
                  <w:pPr>
                    <w:snapToGrid w:val="0"/>
                    <w:jc w:val="both"/>
                    <w:rPr>
                      <w:b/>
                      <w:sz w:val="20"/>
                      <w:szCs w:val="20"/>
                    </w:rPr>
                  </w:pPr>
                </w:p>
              </w:tc>
            </w:tr>
            <w:tr w:rsidR="00113244">
              <w:trPr>
                <w:jc w:val="center"/>
              </w:trPr>
              <w:tc>
                <w:tcPr>
                  <w:tcW w:w="1730"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410"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1525"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386" w:type="dxa"/>
                  <w:tcBorders>
                    <w:top w:val="single" w:sz="4" w:space="0" w:color="000000"/>
                    <w:left w:val="single" w:sz="4" w:space="0" w:color="000000"/>
                    <w:bottom w:val="single" w:sz="4" w:space="0" w:color="000000"/>
                  </w:tcBorders>
                  <w:shd w:val="clear" w:color="auto" w:fill="auto"/>
                </w:tcPr>
                <w:p w:rsidR="00113244" w:rsidRDefault="00113244">
                  <w:pPr>
                    <w:snapToGrid w:val="0"/>
                    <w:jc w:val="both"/>
                    <w:rPr>
                      <w:b/>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113244" w:rsidRDefault="00113244">
                  <w:pPr>
                    <w:snapToGrid w:val="0"/>
                    <w:jc w:val="both"/>
                    <w:rPr>
                      <w:b/>
                      <w:sz w:val="20"/>
                      <w:szCs w:val="20"/>
                    </w:rPr>
                  </w:pPr>
                </w:p>
              </w:tc>
            </w:tr>
          </w:tbl>
          <w:p w:rsidR="00113244" w:rsidRDefault="00113244">
            <w:pPr>
              <w:spacing w:before="120" w:after="120"/>
              <w:jc w:val="both"/>
              <w:rPr>
                <w:b/>
              </w:rPr>
            </w:pPr>
          </w:p>
        </w:tc>
      </w:tr>
      <w:tr w:rsidR="00113244">
        <w:trPr>
          <w:jc w:val="center"/>
        </w:trPr>
        <w:tc>
          <w:tcPr>
            <w:tcW w:w="10504" w:type="dxa"/>
            <w:tcBorders>
              <w:left w:val="single" w:sz="4" w:space="0" w:color="000000"/>
              <w:bottom w:val="single" w:sz="4" w:space="0" w:color="000000"/>
              <w:right w:val="single" w:sz="4" w:space="0" w:color="000000"/>
            </w:tcBorders>
            <w:shd w:val="clear" w:color="auto" w:fill="auto"/>
            <w:vAlign w:val="center"/>
          </w:tcPr>
          <w:p w:rsidR="00113244" w:rsidRDefault="00113244">
            <w:pPr>
              <w:spacing w:before="120" w:after="60"/>
              <w:jc w:val="both"/>
            </w:pPr>
            <w:r>
              <w:rPr>
                <w:sz w:val="20"/>
                <w:szCs w:val="20"/>
              </w:rPr>
              <w:t xml:space="preserve">L’alunno vive in famiglia       SI </w:t>
            </w:r>
            <w:r>
              <w:rPr>
                <w:rFonts w:ascii="Wingdings 2" w:hAnsi="Wingdings 2"/>
                <w:sz w:val="20"/>
                <w:szCs w:val="20"/>
              </w:rPr>
              <w:t></w:t>
            </w:r>
            <w:r>
              <w:rPr>
                <w:sz w:val="20"/>
                <w:szCs w:val="20"/>
              </w:rPr>
              <w:t xml:space="preserve">     NO </w:t>
            </w:r>
            <w:r>
              <w:rPr>
                <w:rFonts w:ascii="Wingdings 2" w:hAnsi="Wingdings 2"/>
                <w:sz w:val="20"/>
                <w:szCs w:val="20"/>
              </w:rPr>
              <w:t></w:t>
            </w:r>
            <w:r>
              <w:rPr>
                <w:sz w:val="20"/>
                <w:szCs w:val="20"/>
              </w:rPr>
              <w:t xml:space="preserve"> </w:t>
            </w:r>
            <w:r>
              <w:rPr>
                <w:sz w:val="20"/>
                <w:szCs w:val="20"/>
              </w:rPr>
              <w:tab/>
              <w:t>Se no, dove ? ________________________________________________</w:t>
            </w:r>
          </w:p>
        </w:tc>
      </w:tr>
    </w:tbl>
    <w:p w:rsidR="00113244" w:rsidRPr="00B94D92" w:rsidRDefault="00113244" w:rsidP="00B94D92">
      <w:pPr>
        <w:pStyle w:val="Corpodeltesto"/>
        <w:spacing w:after="0" w:line="240" w:lineRule="auto"/>
        <w:rPr>
          <w:sz w:val="16"/>
          <w:szCs w:val="16"/>
        </w:rPr>
      </w:pPr>
    </w:p>
    <w:tbl>
      <w:tblPr>
        <w:tblW w:w="0" w:type="auto"/>
        <w:jc w:val="center"/>
        <w:tblInd w:w="108" w:type="dxa"/>
        <w:tblLayout w:type="fixed"/>
        <w:tblLook w:val="0000"/>
      </w:tblPr>
      <w:tblGrid>
        <w:gridCol w:w="6242"/>
        <w:gridCol w:w="4262"/>
      </w:tblGrid>
      <w:tr w:rsidR="00113244">
        <w:trPr>
          <w:trHeight w:val="397"/>
          <w:jc w:val="center"/>
        </w:trPr>
        <w:tc>
          <w:tcPr>
            <w:tcW w:w="1050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Default="00113244">
            <w:r>
              <w:rPr>
                <w:b/>
                <w:sz w:val="22"/>
                <w:szCs w:val="22"/>
              </w:rPr>
              <w:t>SITUAZIONI MEDICHE PARTICOLARI</w:t>
            </w:r>
          </w:p>
        </w:tc>
      </w:tr>
      <w:tr w:rsidR="00113244">
        <w:trPr>
          <w:jc w:val="center"/>
        </w:trPr>
        <w:tc>
          <w:tcPr>
            <w:tcW w:w="10504" w:type="dxa"/>
            <w:gridSpan w:val="2"/>
            <w:tcBorders>
              <w:top w:val="single" w:sz="4" w:space="0" w:color="000000"/>
              <w:left w:val="single" w:sz="4" w:space="0" w:color="000000"/>
              <w:right w:val="single" w:sz="4" w:space="0" w:color="000000"/>
            </w:tcBorders>
            <w:shd w:val="clear" w:color="auto" w:fill="auto"/>
          </w:tcPr>
          <w:p w:rsidR="00113244" w:rsidRDefault="00113244">
            <w:pPr>
              <w:spacing w:before="60"/>
            </w:pPr>
            <w:r>
              <w:rPr>
                <w:i/>
                <w:sz w:val="20"/>
                <w:szCs w:val="20"/>
              </w:rPr>
              <w:t>(Specificare)</w:t>
            </w:r>
            <w:r>
              <w:rPr>
                <w:sz w:val="20"/>
                <w:szCs w:val="20"/>
              </w:rPr>
              <w:t xml:space="preserve"> _______________________________________________________________________________________</w:t>
            </w:r>
            <w:r w:rsidR="00D13A01">
              <w:rPr>
                <w:sz w:val="20"/>
                <w:szCs w:val="20"/>
              </w:rPr>
              <w:t>_</w:t>
            </w:r>
            <w:r>
              <w:rPr>
                <w:sz w:val="20"/>
                <w:szCs w:val="20"/>
              </w:rPr>
              <w:t>____</w:t>
            </w:r>
          </w:p>
        </w:tc>
      </w:tr>
      <w:tr w:rsidR="00113244">
        <w:trPr>
          <w:jc w:val="center"/>
        </w:trPr>
        <w:tc>
          <w:tcPr>
            <w:tcW w:w="6242" w:type="dxa"/>
            <w:tcBorders>
              <w:left w:val="single" w:sz="4" w:space="0" w:color="000000"/>
            </w:tcBorders>
            <w:shd w:val="clear" w:color="auto" w:fill="auto"/>
          </w:tcPr>
          <w:p w:rsidR="00113244" w:rsidRDefault="00113244">
            <w:pPr>
              <w:spacing w:before="60"/>
              <w:rPr>
                <w:b/>
                <w:sz w:val="20"/>
                <w:szCs w:val="20"/>
              </w:rPr>
            </w:pPr>
            <w:r>
              <w:rPr>
                <w:b/>
                <w:sz w:val="20"/>
                <w:szCs w:val="20"/>
              </w:rPr>
              <w:t>Trattamenti farmacologici</w:t>
            </w:r>
            <w:r>
              <w:rPr>
                <w:sz w:val="20"/>
                <w:szCs w:val="20"/>
              </w:rPr>
              <w:t xml:space="preserve">             SI </w:t>
            </w:r>
            <w:r>
              <w:rPr>
                <w:rFonts w:ascii="Wingdings 2" w:hAnsi="Wingdings 2"/>
                <w:sz w:val="20"/>
                <w:szCs w:val="20"/>
              </w:rPr>
              <w:t></w:t>
            </w:r>
            <w:r>
              <w:rPr>
                <w:sz w:val="20"/>
                <w:szCs w:val="20"/>
              </w:rPr>
              <w:t xml:space="preserve">     NO </w:t>
            </w:r>
            <w:r>
              <w:rPr>
                <w:rFonts w:ascii="Wingdings 2" w:hAnsi="Wingdings 2"/>
                <w:sz w:val="20"/>
                <w:szCs w:val="20"/>
              </w:rPr>
              <w:t></w:t>
            </w:r>
          </w:p>
        </w:tc>
        <w:tc>
          <w:tcPr>
            <w:tcW w:w="4262" w:type="dxa"/>
            <w:tcBorders>
              <w:right w:val="single" w:sz="4" w:space="0" w:color="000000"/>
            </w:tcBorders>
            <w:shd w:val="clear" w:color="auto" w:fill="auto"/>
          </w:tcPr>
          <w:p w:rsidR="00113244" w:rsidRDefault="00113244">
            <w:pPr>
              <w:spacing w:before="60"/>
            </w:pPr>
            <w:r>
              <w:rPr>
                <w:b/>
                <w:sz w:val="20"/>
                <w:szCs w:val="20"/>
              </w:rPr>
              <w:t>In orario scolastico</w:t>
            </w:r>
            <w:r>
              <w:rPr>
                <w:sz w:val="20"/>
                <w:szCs w:val="20"/>
              </w:rPr>
              <w:t xml:space="preserve">             SI </w:t>
            </w:r>
            <w:r>
              <w:rPr>
                <w:rFonts w:ascii="Wingdings 2" w:hAnsi="Wingdings 2"/>
                <w:sz w:val="20"/>
                <w:szCs w:val="20"/>
              </w:rPr>
              <w:t></w:t>
            </w:r>
            <w:r>
              <w:rPr>
                <w:sz w:val="20"/>
                <w:szCs w:val="20"/>
              </w:rPr>
              <w:t xml:space="preserve">     NO </w:t>
            </w:r>
            <w:r>
              <w:rPr>
                <w:rFonts w:ascii="Wingdings 2" w:hAnsi="Wingdings 2"/>
                <w:sz w:val="20"/>
                <w:szCs w:val="20"/>
              </w:rPr>
              <w:t></w:t>
            </w:r>
          </w:p>
        </w:tc>
      </w:tr>
      <w:tr w:rsidR="00113244">
        <w:trPr>
          <w:jc w:val="center"/>
        </w:trPr>
        <w:tc>
          <w:tcPr>
            <w:tcW w:w="6242" w:type="dxa"/>
            <w:tcBorders>
              <w:left w:val="single" w:sz="4" w:space="0" w:color="000000"/>
              <w:bottom w:val="single" w:sz="4" w:space="0" w:color="000000"/>
            </w:tcBorders>
            <w:shd w:val="clear" w:color="auto" w:fill="auto"/>
          </w:tcPr>
          <w:p w:rsidR="00113244" w:rsidRDefault="00113244">
            <w:pPr>
              <w:spacing w:before="60" w:after="60"/>
              <w:rPr>
                <w:b/>
                <w:sz w:val="20"/>
                <w:szCs w:val="20"/>
              </w:rPr>
            </w:pPr>
            <w:r>
              <w:rPr>
                <w:b/>
                <w:sz w:val="20"/>
                <w:szCs w:val="20"/>
              </w:rPr>
              <w:t>Nome somministratore e ruolo</w:t>
            </w:r>
            <w:r>
              <w:rPr>
                <w:sz w:val="20"/>
                <w:szCs w:val="20"/>
              </w:rPr>
              <w:t xml:space="preserve"> __________________________</w:t>
            </w:r>
            <w:r w:rsidR="00D13A01">
              <w:rPr>
                <w:sz w:val="20"/>
                <w:szCs w:val="20"/>
              </w:rPr>
              <w:t>_______</w:t>
            </w:r>
          </w:p>
        </w:tc>
        <w:tc>
          <w:tcPr>
            <w:tcW w:w="4262" w:type="dxa"/>
            <w:tcBorders>
              <w:bottom w:val="single" w:sz="4" w:space="0" w:color="000000"/>
              <w:right w:val="single" w:sz="4" w:space="0" w:color="000000"/>
            </w:tcBorders>
            <w:shd w:val="clear" w:color="auto" w:fill="auto"/>
          </w:tcPr>
          <w:p w:rsidR="00113244" w:rsidRDefault="00113244">
            <w:pPr>
              <w:spacing w:before="60" w:after="60"/>
            </w:pPr>
            <w:r>
              <w:rPr>
                <w:b/>
                <w:sz w:val="20"/>
                <w:szCs w:val="20"/>
              </w:rPr>
              <w:t>N. prot. somministrazione</w:t>
            </w:r>
            <w:r>
              <w:rPr>
                <w:sz w:val="20"/>
                <w:szCs w:val="20"/>
              </w:rPr>
              <w:t xml:space="preserve"> ________________</w:t>
            </w:r>
            <w:r w:rsidR="00D13A01">
              <w:rPr>
                <w:sz w:val="20"/>
                <w:szCs w:val="20"/>
              </w:rPr>
              <w:t>_</w:t>
            </w:r>
          </w:p>
        </w:tc>
      </w:tr>
    </w:tbl>
    <w:p w:rsidR="00113244" w:rsidRPr="00B94D92" w:rsidRDefault="00113244" w:rsidP="00B94D92">
      <w:pPr>
        <w:pStyle w:val="Corpodeltesto"/>
        <w:spacing w:after="0" w:line="240" w:lineRule="auto"/>
        <w:rPr>
          <w:sz w:val="16"/>
          <w:szCs w:val="16"/>
        </w:rPr>
      </w:pPr>
    </w:p>
    <w:tbl>
      <w:tblPr>
        <w:tblW w:w="0" w:type="auto"/>
        <w:jc w:val="center"/>
        <w:tblInd w:w="108" w:type="dxa"/>
        <w:tblLayout w:type="fixed"/>
        <w:tblLook w:val="0000"/>
      </w:tblPr>
      <w:tblGrid>
        <w:gridCol w:w="6242"/>
        <w:gridCol w:w="4262"/>
      </w:tblGrid>
      <w:tr w:rsidR="00113244">
        <w:trPr>
          <w:trHeight w:val="397"/>
          <w:jc w:val="center"/>
        </w:trPr>
        <w:tc>
          <w:tcPr>
            <w:tcW w:w="1050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Default="00113244">
            <w:r>
              <w:rPr>
                <w:b/>
                <w:sz w:val="22"/>
                <w:szCs w:val="22"/>
              </w:rPr>
              <w:t>EVENTUALI TERAPIE RIABILITATIVE IN CORSO</w:t>
            </w:r>
          </w:p>
        </w:tc>
      </w:tr>
      <w:tr w:rsidR="00113244">
        <w:trPr>
          <w:jc w:val="center"/>
        </w:trPr>
        <w:tc>
          <w:tcPr>
            <w:tcW w:w="10504" w:type="dxa"/>
            <w:gridSpan w:val="2"/>
            <w:tcBorders>
              <w:top w:val="single" w:sz="4" w:space="0" w:color="000000"/>
              <w:left w:val="single" w:sz="4" w:space="0" w:color="000000"/>
              <w:right w:val="single" w:sz="4" w:space="0" w:color="000000"/>
            </w:tcBorders>
            <w:shd w:val="clear" w:color="auto" w:fill="auto"/>
          </w:tcPr>
          <w:p w:rsidR="00113244" w:rsidRDefault="00113244">
            <w:pPr>
              <w:spacing w:before="60"/>
              <w:rPr>
                <w:sz w:val="20"/>
                <w:szCs w:val="20"/>
              </w:rPr>
            </w:pPr>
            <w:r>
              <w:rPr>
                <w:b/>
                <w:bCs/>
                <w:sz w:val="20"/>
                <w:szCs w:val="20"/>
              </w:rPr>
              <w:t>Tipologia di intervento</w:t>
            </w:r>
            <w:r>
              <w:rPr>
                <w:bCs/>
                <w:sz w:val="20"/>
                <w:szCs w:val="20"/>
              </w:rPr>
              <w:t>:</w:t>
            </w:r>
            <w:r>
              <w:rPr>
                <w:bCs/>
                <w:sz w:val="20"/>
                <w:szCs w:val="20"/>
              </w:rPr>
              <w:tab/>
            </w:r>
            <w:r w:rsidR="00D01FC0">
              <w:rPr>
                <w:rFonts w:ascii="Wingdings 2" w:hAnsi="Wingdings 2"/>
                <w:sz w:val="20"/>
                <w:szCs w:val="20"/>
              </w:rPr>
              <w:t></w:t>
            </w:r>
            <w:r w:rsidR="00D01FC0">
              <w:rPr>
                <w:rFonts w:ascii="Wingdings 2" w:hAnsi="Wingdings 2"/>
                <w:sz w:val="20"/>
                <w:szCs w:val="20"/>
              </w:rPr>
              <w:t></w:t>
            </w:r>
            <w:r>
              <w:rPr>
                <w:sz w:val="20"/>
                <w:szCs w:val="20"/>
              </w:rPr>
              <w:t>logopedico</w:t>
            </w:r>
            <w:r>
              <w:rPr>
                <w:sz w:val="20"/>
                <w:szCs w:val="20"/>
              </w:rPr>
              <w:tab/>
            </w:r>
            <w:r>
              <w:rPr>
                <w:sz w:val="20"/>
                <w:szCs w:val="20"/>
              </w:rPr>
              <w:tab/>
            </w:r>
            <w:r w:rsidR="00D01FC0">
              <w:rPr>
                <w:rFonts w:ascii="Wingdings 2" w:hAnsi="Wingdings 2"/>
                <w:sz w:val="20"/>
                <w:szCs w:val="20"/>
              </w:rPr>
              <w:t></w:t>
            </w:r>
            <w:r w:rsidR="00D01FC0">
              <w:rPr>
                <w:rFonts w:ascii="Wingdings 2" w:hAnsi="Wingdings 2"/>
                <w:sz w:val="20"/>
                <w:szCs w:val="20"/>
              </w:rPr>
              <w:t></w:t>
            </w:r>
            <w:r>
              <w:rPr>
                <w:sz w:val="20"/>
                <w:szCs w:val="20"/>
              </w:rPr>
              <w:t>fisioterapico</w:t>
            </w:r>
            <w:r>
              <w:rPr>
                <w:sz w:val="20"/>
                <w:szCs w:val="20"/>
              </w:rPr>
              <w:tab/>
            </w:r>
            <w:r>
              <w:rPr>
                <w:sz w:val="20"/>
                <w:szCs w:val="20"/>
              </w:rPr>
              <w:tab/>
            </w:r>
            <w:r w:rsidR="00D01FC0">
              <w:rPr>
                <w:rFonts w:ascii="Wingdings 2" w:hAnsi="Wingdings 2"/>
                <w:sz w:val="20"/>
                <w:szCs w:val="20"/>
              </w:rPr>
              <w:t></w:t>
            </w:r>
            <w:r w:rsidR="00D01FC0">
              <w:rPr>
                <w:rFonts w:ascii="Wingdings 2" w:hAnsi="Wingdings 2"/>
                <w:sz w:val="20"/>
                <w:szCs w:val="20"/>
              </w:rPr>
              <w:t></w:t>
            </w:r>
            <w:r w:rsidR="00D01FC0">
              <w:rPr>
                <w:sz w:val="20"/>
                <w:szCs w:val="20"/>
              </w:rPr>
              <w:t>psicomotorio</w:t>
            </w:r>
          </w:p>
          <w:p w:rsidR="00113244" w:rsidRDefault="00113244" w:rsidP="00D01FC0">
            <w:pPr>
              <w:spacing w:before="60"/>
            </w:pPr>
            <w:r>
              <w:rPr>
                <w:sz w:val="20"/>
                <w:szCs w:val="20"/>
              </w:rPr>
              <w:tab/>
            </w:r>
            <w:r>
              <w:rPr>
                <w:sz w:val="20"/>
                <w:szCs w:val="20"/>
              </w:rPr>
              <w:tab/>
            </w:r>
            <w:r>
              <w:rPr>
                <w:sz w:val="20"/>
                <w:szCs w:val="20"/>
              </w:rPr>
              <w:tab/>
            </w:r>
            <w:r w:rsidR="00D01FC0">
              <w:rPr>
                <w:rFonts w:ascii="Wingdings 2" w:hAnsi="Wingdings 2"/>
                <w:sz w:val="20"/>
                <w:szCs w:val="20"/>
              </w:rPr>
              <w:t></w:t>
            </w:r>
            <w:r w:rsidR="00D01FC0">
              <w:rPr>
                <w:rFonts w:ascii="Wingdings 2" w:hAnsi="Wingdings 2"/>
                <w:sz w:val="20"/>
                <w:szCs w:val="20"/>
              </w:rPr>
              <w:t></w:t>
            </w:r>
            <w:r>
              <w:rPr>
                <w:sz w:val="20"/>
                <w:szCs w:val="20"/>
              </w:rPr>
              <w:t xml:space="preserve">altro   </w:t>
            </w:r>
            <w:r>
              <w:rPr>
                <w:i/>
                <w:sz w:val="20"/>
                <w:szCs w:val="20"/>
              </w:rPr>
              <w:t>(specificare)</w:t>
            </w:r>
            <w:r>
              <w:rPr>
                <w:sz w:val="20"/>
                <w:szCs w:val="20"/>
              </w:rPr>
              <w:t xml:space="preserve"> ________________________________________________________</w:t>
            </w:r>
            <w:r w:rsidR="00D13A01">
              <w:rPr>
                <w:sz w:val="20"/>
                <w:szCs w:val="20"/>
              </w:rPr>
              <w:t>______</w:t>
            </w:r>
          </w:p>
        </w:tc>
      </w:tr>
      <w:tr w:rsidR="00113244">
        <w:trPr>
          <w:jc w:val="center"/>
        </w:trPr>
        <w:tc>
          <w:tcPr>
            <w:tcW w:w="10504" w:type="dxa"/>
            <w:gridSpan w:val="2"/>
            <w:tcBorders>
              <w:left w:val="single" w:sz="4" w:space="0" w:color="000000"/>
              <w:right w:val="single" w:sz="4" w:space="0" w:color="000000"/>
            </w:tcBorders>
            <w:shd w:val="clear" w:color="auto" w:fill="auto"/>
          </w:tcPr>
          <w:p w:rsidR="00113244" w:rsidRDefault="00113244">
            <w:pPr>
              <w:spacing w:before="60"/>
            </w:pPr>
            <w:r>
              <w:rPr>
                <w:b/>
                <w:bCs/>
                <w:sz w:val="20"/>
                <w:szCs w:val="20"/>
              </w:rPr>
              <w:t>Sede dell’intervento e nominativo dell’operatore</w:t>
            </w:r>
            <w:r w:rsidR="00D01FC0">
              <w:rPr>
                <w:bCs/>
                <w:sz w:val="20"/>
                <w:szCs w:val="20"/>
              </w:rPr>
              <w:t xml:space="preserve"> </w:t>
            </w:r>
            <w:r>
              <w:rPr>
                <w:bCs/>
                <w:sz w:val="20"/>
                <w:szCs w:val="20"/>
              </w:rPr>
              <w:t xml:space="preserve"> ______________</w:t>
            </w:r>
            <w:r w:rsidR="00D01FC0">
              <w:rPr>
                <w:bCs/>
                <w:sz w:val="20"/>
                <w:szCs w:val="20"/>
              </w:rPr>
              <w:t>_________________</w:t>
            </w:r>
            <w:r>
              <w:rPr>
                <w:bCs/>
                <w:sz w:val="20"/>
                <w:szCs w:val="20"/>
              </w:rPr>
              <w:t>_____________________</w:t>
            </w:r>
            <w:r w:rsidR="00D13A01">
              <w:rPr>
                <w:bCs/>
                <w:sz w:val="20"/>
                <w:szCs w:val="20"/>
              </w:rPr>
              <w:t>_</w:t>
            </w:r>
            <w:r>
              <w:rPr>
                <w:bCs/>
                <w:sz w:val="20"/>
                <w:szCs w:val="20"/>
              </w:rPr>
              <w:t>______</w:t>
            </w:r>
            <w:r w:rsidR="00D01FC0">
              <w:rPr>
                <w:bCs/>
                <w:sz w:val="20"/>
                <w:szCs w:val="20"/>
              </w:rPr>
              <w:t>_</w:t>
            </w:r>
          </w:p>
        </w:tc>
      </w:tr>
      <w:tr w:rsidR="00113244">
        <w:trPr>
          <w:jc w:val="center"/>
        </w:trPr>
        <w:tc>
          <w:tcPr>
            <w:tcW w:w="6242" w:type="dxa"/>
            <w:tcBorders>
              <w:left w:val="single" w:sz="4" w:space="0" w:color="000000"/>
            </w:tcBorders>
            <w:shd w:val="clear" w:color="auto" w:fill="auto"/>
          </w:tcPr>
          <w:p w:rsidR="00113244" w:rsidRDefault="00113244">
            <w:pPr>
              <w:spacing w:before="60"/>
              <w:rPr>
                <w:b/>
                <w:bCs/>
                <w:sz w:val="20"/>
                <w:szCs w:val="20"/>
              </w:rPr>
            </w:pPr>
            <w:r>
              <w:rPr>
                <w:b/>
                <w:bCs/>
                <w:sz w:val="20"/>
                <w:szCs w:val="20"/>
              </w:rPr>
              <w:t>Periodo</w:t>
            </w:r>
            <w:r>
              <w:rPr>
                <w:b/>
                <w:sz w:val="20"/>
                <w:szCs w:val="20"/>
              </w:rPr>
              <w:t xml:space="preserve"> dal</w:t>
            </w:r>
            <w:r>
              <w:rPr>
                <w:sz w:val="20"/>
                <w:szCs w:val="20"/>
              </w:rPr>
              <w:t xml:space="preserve"> ________</w:t>
            </w:r>
            <w:r w:rsidR="00D13A01">
              <w:rPr>
                <w:sz w:val="20"/>
                <w:szCs w:val="20"/>
              </w:rPr>
              <w:t>__</w:t>
            </w:r>
            <w:r>
              <w:rPr>
                <w:sz w:val="20"/>
                <w:szCs w:val="20"/>
              </w:rPr>
              <w:t xml:space="preserve">____ </w:t>
            </w:r>
            <w:r>
              <w:rPr>
                <w:b/>
                <w:sz w:val="20"/>
                <w:szCs w:val="20"/>
              </w:rPr>
              <w:t>al</w:t>
            </w:r>
            <w:r>
              <w:rPr>
                <w:sz w:val="20"/>
                <w:szCs w:val="20"/>
              </w:rPr>
              <w:t xml:space="preserve"> _________</w:t>
            </w:r>
            <w:r w:rsidR="00D13A01">
              <w:rPr>
                <w:sz w:val="20"/>
                <w:szCs w:val="20"/>
              </w:rPr>
              <w:t>__</w:t>
            </w:r>
            <w:r>
              <w:rPr>
                <w:sz w:val="20"/>
                <w:szCs w:val="20"/>
              </w:rPr>
              <w:t>___</w:t>
            </w:r>
          </w:p>
        </w:tc>
        <w:tc>
          <w:tcPr>
            <w:tcW w:w="4262" w:type="dxa"/>
            <w:tcBorders>
              <w:right w:val="single" w:sz="4" w:space="0" w:color="000000"/>
            </w:tcBorders>
            <w:shd w:val="clear" w:color="auto" w:fill="auto"/>
          </w:tcPr>
          <w:p w:rsidR="00113244" w:rsidRDefault="00113244">
            <w:pPr>
              <w:spacing w:before="60"/>
            </w:pPr>
            <w:r>
              <w:rPr>
                <w:b/>
                <w:bCs/>
                <w:sz w:val="20"/>
                <w:szCs w:val="20"/>
              </w:rPr>
              <w:t>Monte ore settimanale</w:t>
            </w:r>
            <w:r w:rsidR="00D01FC0">
              <w:rPr>
                <w:b/>
                <w:bCs/>
                <w:sz w:val="20"/>
                <w:szCs w:val="20"/>
              </w:rPr>
              <w:t xml:space="preserve"> </w:t>
            </w:r>
            <w:r w:rsidRPr="00D01FC0">
              <w:rPr>
                <w:b/>
                <w:bCs/>
                <w:sz w:val="20"/>
                <w:szCs w:val="20"/>
              </w:rPr>
              <w:t xml:space="preserve"> </w:t>
            </w:r>
            <w:r>
              <w:rPr>
                <w:bCs/>
                <w:sz w:val="20"/>
                <w:szCs w:val="20"/>
              </w:rPr>
              <w:t>____________________</w:t>
            </w:r>
          </w:p>
        </w:tc>
      </w:tr>
      <w:tr w:rsidR="00113244">
        <w:trPr>
          <w:jc w:val="center"/>
        </w:trPr>
        <w:tc>
          <w:tcPr>
            <w:tcW w:w="10504" w:type="dxa"/>
            <w:gridSpan w:val="2"/>
            <w:tcBorders>
              <w:left w:val="single" w:sz="4" w:space="0" w:color="000000"/>
              <w:right w:val="single" w:sz="4" w:space="0" w:color="000000"/>
            </w:tcBorders>
            <w:shd w:val="clear" w:color="auto" w:fill="auto"/>
          </w:tcPr>
          <w:p w:rsidR="00113244" w:rsidRDefault="00113244">
            <w:pPr>
              <w:spacing w:before="60"/>
            </w:pPr>
            <w:r>
              <w:rPr>
                <w:rFonts w:ascii="Wingdings 2" w:hAnsi="Wingdings 2"/>
                <w:sz w:val="20"/>
                <w:szCs w:val="20"/>
              </w:rPr>
              <w:t></w:t>
            </w:r>
            <w:r>
              <w:rPr>
                <w:sz w:val="20"/>
                <w:szCs w:val="20"/>
              </w:rPr>
              <w:t xml:space="preserve"> </w:t>
            </w:r>
            <w:r>
              <w:rPr>
                <w:b/>
                <w:sz w:val="20"/>
                <w:szCs w:val="20"/>
              </w:rPr>
              <w:t>In orario scolastico</w:t>
            </w:r>
            <w:r>
              <w:rPr>
                <w:sz w:val="20"/>
                <w:szCs w:val="20"/>
              </w:rPr>
              <w:t xml:space="preserve"> (ingresso posticipato o uscita anticipata dalla scuola per recarsi c/o strutture specialistiche)</w:t>
            </w:r>
          </w:p>
        </w:tc>
      </w:tr>
      <w:tr w:rsidR="00113244">
        <w:trPr>
          <w:jc w:val="center"/>
        </w:trPr>
        <w:tc>
          <w:tcPr>
            <w:tcW w:w="10504" w:type="dxa"/>
            <w:gridSpan w:val="2"/>
            <w:tcBorders>
              <w:left w:val="single" w:sz="4" w:space="0" w:color="000000"/>
              <w:bottom w:val="single" w:sz="4" w:space="0" w:color="000000"/>
              <w:right w:val="single" w:sz="4" w:space="0" w:color="000000"/>
            </w:tcBorders>
            <w:shd w:val="clear" w:color="auto" w:fill="auto"/>
          </w:tcPr>
          <w:p w:rsidR="00113244" w:rsidRDefault="00113244">
            <w:pPr>
              <w:spacing w:before="60" w:after="60"/>
            </w:pPr>
            <w:r>
              <w:rPr>
                <w:rFonts w:ascii="Wingdings 2" w:hAnsi="Wingdings 2"/>
                <w:sz w:val="20"/>
                <w:szCs w:val="20"/>
              </w:rPr>
              <w:t></w:t>
            </w:r>
            <w:r>
              <w:rPr>
                <w:sz w:val="20"/>
                <w:szCs w:val="20"/>
              </w:rPr>
              <w:t xml:space="preserve"> </w:t>
            </w:r>
            <w:r>
              <w:rPr>
                <w:b/>
                <w:sz w:val="20"/>
                <w:szCs w:val="20"/>
              </w:rPr>
              <w:t>In orario extrascolastico</w:t>
            </w:r>
          </w:p>
        </w:tc>
      </w:tr>
    </w:tbl>
    <w:p w:rsidR="00113244" w:rsidRPr="00B94D92" w:rsidRDefault="00113244" w:rsidP="00B94D92">
      <w:pPr>
        <w:pStyle w:val="Corpodeltesto"/>
        <w:spacing w:after="0" w:line="240" w:lineRule="auto"/>
        <w:rPr>
          <w:sz w:val="16"/>
          <w:szCs w:val="16"/>
        </w:rPr>
      </w:pPr>
    </w:p>
    <w:tbl>
      <w:tblPr>
        <w:tblW w:w="0" w:type="auto"/>
        <w:jc w:val="center"/>
        <w:tblInd w:w="108" w:type="dxa"/>
        <w:tblLayout w:type="fixed"/>
        <w:tblLook w:val="0000"/>
      </w:tblPr>
      <w:tblGrid>
        <w:gridCol w:w="6242"/>
        <w:gridCol w:w="4262"/>
      </w:tblGrid>
      <w:tr w:rsidR="00113244">
        <w:trPr>
          <w:trHeight w:val="397"/>
          <w:jc w:val="center"/>
        </w:trPr>
        <w:tc>
          <w:tcPr>
            <w:tcW w:w="1050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Default="00113244">
            <w:r>
              <w:rPr>
                <w:b/>
                <w:sz w:val="22"/>
                <w:szCs w:val="22"/>
              </w:rPr>
              <w:t>ASSISTENZA EDUCATIVA DOMICILIARE</w:t>
            </w:r>
          </w:p>
        </w:tc>
      </w:tr>
      <w:tr w:rsidR="00113244">
        <w:trPr>
          <w:jc w:val="center"/>
        </w:trPr>
        <w:tc>
          <w:tcPr>
            <w:tcW w:w="6242" w:type="dxa"/>
            <w:tcBorders>
              <w:top w:val="single" w:sz="4" w:space="0" w:color="000000"/>
              <w:left w:val="single" w:sz="4" w:space="0" w:color="000000"/>
            </w:tcBorders>
            <w:shd w:val="clear" w:color="auto" w:fill="auto"/>
          </w:tcPr>
          <w:p w:rsidR="00113244" w:rsidRDefault="00113244" w:rsidP="00D01FC0">
            <w:pPr>
              <w:spacing w:before="60"/>
              <w:jc w:val="both"/>
              <w:rPr>
                <w:b/>
                <w:bCs/>
                <w:sz w:val="20"/>
                <w:szCs w:val="20"/>
              </w:rPr>
            </w:pPr>
            <w:r>
              <w:rPr>
                <w:b/>
                <w:bCs/>
                <w:sz w:val="20"/>
                <w:szCs w:val="20"/>
              </w:rPr>
              <w:t>Nominativo dell’operatore</w:t>
            </w:r>
            <w:r>
              <w:rPr>
                <w:bCs/>
                <w:sz w:val="20"/>
                <w:szCs w:val="20"/>
              </w:rPr>
              <w:t xml:space="preserve"> </w:t>
            </w:r>
            <w:r w:rsidR="00D13A01">
              <w:rPr>
                <w:sz w:val="20"/>
                <w:szCs w:val="20"/>
              </w:rPr>
              <w:t xml:space="preserve"> _________________________________</w:t>
            </w:r>
          </w:p>
        </w:tc>
        <w:tc>
          <w:tcPr>
            <w:tcW w:w="4262" w:type="dxa"/>
            <w:tcBorders>
              <w:top w:val="single" w:sz="4" w:space="0" w:color="000000"/>
              <w:right w:val="single" w:sz="4" w:space="0" w:color="000000"/>
            </w:tcBorders>
            <w:shd w:val="clear" w:color="auto" w:fill="auto"/>
          </w:tcPr>
          <w:p w:rsidR="00113244" w:rsidRDefault="00D01FC0" w:rsidP="00D01FC0">
            <w:pPr>
              <w:spacing w:before="60"/>
              <w:jc w:val="both"/>
            </w:pPr>
            <w:r>
              <w:rPr>
                <w:b/>
                <w:bCs/>
                <w:sz w:val="20"/>
                <w:szCs w:val="20"/>
              </w:rPr>
              <w:t xml:space="preserve">Monte ore settimanale </w:t>
            </w:r>
            <w:r w:rsidRPr="00D01FC0">
              <w:rPr>
                <w:b/>
                <w:bCs/>
                <w:sz w:val="20"/>
                <w:szCs w:val="20"/>
              </w:rPr>
              <w:t xml:space="preserve"> </w:t>
            </w:r>
            <w:r>
              <w:rPr>
                <w:bCs/>
                <w:sz w:val="20"/>
                <w:szCs w:val="20"/>
              </w:rPr>
              <w:t>____________________</w:t>
            </w:r>
          </w:p>
        </w:tc>
      </w:tr>
      <w:tr w:rsidR="00113244">
        <w:trPr>
          <w:jc w:val="center"/>
        </w:trPr>
        <w:tc>
          <w:tcPr>
            <w:tcW w:w="10504" w:type="dxa"/>
            <w:gridSpan w:val="2"/>
            <w:tcBorders>
              <w:left w:val="single" w:sz="4" w:space="0" w:color="000000"/>
              <w:bottom w:val="single" w:sz="4" w:space="0" w:color="000000"/>
              <w:right w:val="single" w:sz="4" w:space="0" w:color="000000"/>
            </w:tcBorders>
            <w:shd w:val="clear" w:color="auto" w:fill="auto"/>
          </w:tcPr>
          <w:p w:rsidR="00113244" w:rsidRDefault="00113244" w:rsidP="00D01FC0">
            <w:pPr>
              <w:spacing w:before="60" w:after="60"/>
              <w:jc w:val="both"/>
            </w:pPr>
            <w:r>
              <w:rPr>
                <w:b/>
                <w:bCs/>
                <w:sz w:val="20"/>
                <w:szCs w:val="20"/>
              </w:rPr>
              <w:t>Calendario degli interventi</w:t>
            </w:r>
            <w:r>
              <w:rPr>
                <w:sz w:val="20"/>
                <w:szCs w:val="20"/>
              </w:rPr>
              <w:t xml:space="preserve"> </w:t>
            </w:r>
            <w:r w:rsidRPr="009358E5">
              <w:rPr>
                <w:i/>
                <w:sz w:val="20"/>
                <w:szCs w:val="20"/>
              </w:rPr>
              <w:t>(giorni e orario)</w:t>
            </w:r>
            <w:r>
              <w:rPr>
                <w:sz w:val="20"/>
                <w:szCs w:val="20"/>
              </w:rPr>
              <w:t xml:space="preserve"> _________________________________________________________________</w:t>
            </w:r>
          </w:p>
        </w:tc>
      </w:tr>
    </w:tbl>
    <w:p w:rsidR="00113244" w:rsidRPr="00B94D92" w:rsidRDefault="00113244" w:rsidP="00B94D92">
      <w:pPr>
        <w:pStyle w:val="Corpodeltesto"/>
        <w:spacing w:after="0" w:line="240" w:lineRule="auto"/>
        <w:rPr>
          <w:sz w:val="16"/>
          <w:szCs w:val="16"/>
        </w:rPr>
      </w:pPr>
    </w:p>
    <w:tbl>
      <w:tblPr>
        <w:tblW w:w="0" w:type="auto"/>
        <w:jc w:val="center"/>
        <w:tblInd w:w="108" w:type="dxa"/>
        <w:tblLayout w:type="fixed"/>
        <w:tblLook w:val="0000"/>
      </w:tblPr>
      <w:tblGrid>
        <w:gridCol w:w="6242"/>
        <w:gridCol w:w="4262"/>
      </w:tblGrid>
      <w:tr w:rsidR="00113244">
        <w:trPr>
          <w:trHeight w:val="397"/>
          <w:jc w:val="center"/>
        </w:trPr>
        <w:tc>
          <w:tcPr>
            <w:tcW w:w="1050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Default="00113244">
            <w:r>
              <w:rPr>
                <w:b/>
                <w:sz w:val="22"/>
                <w:szCs w:val="22"/>
              </w:rPr>
              <w:t>INTERVENTI DI CARATTERE SOCIALE</w:t>
            </w:r>
          </w:p>
        </w:tc>
      </w:tr>
      <w:tr w:rsidR="00113244">
        <w:trPr>
          <w:jc w:val="center"/>
        </w:trPr>
        <w:tc>
          <w:tcPr>
            <w:tcW w:w="10504" w:type="dxa"/>
            <w:gridSpan w:val="2"/>
            <w:tcBorders>
              <w:top w:val="single" w:sz="4" w:space="0" w:color="000000"/>
              <w:left w:val="single" w:sz="4" w:space="0" w:color="000000"/>
              <w:right w:val="single" w:sz="4" w:space="0" w:color="000000"/>
            </w:tcBorders>
            <w:shd w:val="clear" w:color="auto" w:fill="auto"/>
          </w:tcPr>
          <w:p w:rsidR="00113244" w:rsidRDefault="00113244" w:rsidP="00D01FC0">
            <w:pPr>
              <w:numPr>
                <w:ilvl w:val="0"/>
                <w:numId w:val="2"/>
              </w:numPr>
              <w:spacing w:before="60"/>
              <w:ind w:left="0" w:firstLine="0"/>
              <w:jc w:val="both"/>
              <w:rPr>
                <w:sz w:val="20"/>
                <w:szCs w:val="20"/>
              </w:rPr>
            </w:pPr>
            <w:r>
              <w:rPr>
                <w:b/>
                <w:bCs/>
                <w:sz w:val="20"/>
                <w:szCs w:val="20"/>
              </w:rPr>
              <w:t>Tipologia di intervento</w:t>
            </w:r>
            <w:r>
              <w:rPr>
                <w:bCs/>
                <w:sz w:val="20"/>
                <w:szCs w:val="20"/>
              </w:rPr>
              <w:t xml:space="preserve">: </w:t>
            </w:r>
            <w:r>
              <w:rPr>
                <w:bCs/>
                <w:sz w:val="20"/>
                <w:szCs w:val="20"/>
              </w:rPr>
              <w:tab/>
            </w:r>
            <w:r w:rsidR="00D01FC0">
              <w:rPr>
                <w:rFonts w:ascii="Wingdings 2" w:hAnsi="Wingdings 2"/>
                <w:sz w:val="20"/>
                <w:szCs w:val="20"/>
              </w:rPr>
              <w:t></w:t>
            </w:r>
            <w:r w:rsidR="00D01FC0">
              <w:rPr>
                <w:rFonts w:ascii="Wingdings 2" w:hAnsi="Wingdings 2"/>
                <w:sz w:val="20"/>
                <w:szCs w:val="20"/>
              </w:rPr>
              <w:t></w:t>
            </w:r>
            <w:r>
              <w:rPr>
                <w:sz w:val="20"/>
                <w:szCs w:val="20"/>
              </w:rPr>
              <w:t>gruppo sportivo</w:t>
            </w:r>
            <w:r>
              <w:rPr>
                <w:sz w:val="20"/>
                <w:szCs w:val="20"/>
              </w:rPr>
              <w:tab/>
            </w:r>
            <w:r w:rsidR="00D01FC0">
              <w:rPr>
                <w:rFonts w:ascii="Wingdings 2" w:hAnsi="Wingdings 2"/>
                <w:sz w:val="20"/>
                <w:szCs w:val="20"/>
              </w:rPr>
              <w:t></w:t>
            </w:r>
            <w:r w:rsidR="00D01FC0">
              <w:rPr>
                <w:rFonts w:ascii="Wingdings 2" w:hAnsi="Wingdings 2"/>
                <w:sz w:val="20"/>
                <w:szCs w:val="20"/>
              </w:rPr>
              <w:t></w:t>
            </w:r>
            <w:r>
              <w:rPr>
                <w:sz w:val="20"/>
                <w:szCs w:val="20"/>
              </w:rPr>
              <w:t>centri di aggregazione</w:t>
            </w:r>
            <w:r>
              <w:rPr>
                <w:sz w:val="20"/>
                <w:szCs w:val="20"/>
              </w:rPr>
              <w:tab/>
            </w:r>
            <w:r w:rsidR="00D01FC0">
              <w:rPr>
                <w:rFonts w:ascii="Wingdings 2" w:hAnsi="Wingdings 2"/>
                <w:sz w:val="20"/>
                <w:szCs w:val="20"/>
              </w:rPr>
              <w:t></w:t>
            </w:r>
            <w:r w:rsidR="00D01FC0">
              <w:rPr>
                <w:rFonts w:ascii="Wingdings 2" w:hAnsi="Wingdings 2"/>
                <w:sz w:val="20"/>
                <w:szCs w:val="20"/>
              </w:rPr>
              <w:t></w:t>
            </w:r>
            <w:r w:rsidR="00D01FC0">
              <w:rPr>
                <w:sz w:val="20"/>
                <w:szCs w:val="20"/>
              </w:rPr>
              <w:t>centro diurno</w:t>
            </w:r>
          </w:p>
          <w:p w:rsidR="00113244" w:rsidRDefault="00113244" w:rsidP="00D01FC0">
            <w:pPr>
              <w:numPr>
                <w:ilvl w:val="0"/>
                <w:numId w:val="2"/>
              </w:numPr>
              <w:spacing w:before="60"/>
              <w:ind w:left="0" w:firstLine="0"/>
              <w:jc w:val="both"/>
            </w:pPr>
            <w:r>
              <w:rPr>
                <w:sz w:val="20"/>
                <w:szCs w:val="20"/>
              </w:rPr>
              <w:tab/>
            </w:r>
            <w:r>
              <w:rPr>
                <w:sz w:val="20"/>
                <w:szCs w:val="20"/>
              </w:rPr>
              <w:tab/>
            </w:r>
            <w:r>
              <w:rPr>
                <w:sz w:val="20"/>
                <w:szCs w:val="20"/>
              </w:rPr>
              <w:tab/>
            </w:r>
            <w:r w:rsidR="00D01FC0">
              <w:rPr>
                <w:rFonts w:ascii="Wingdings 2" w:hAnsi="Wingdings 2"/>
                <w:sz w:val="20"/>
                <w:szCs w:val="20"/>
              </w:rPr>
              <w:t></w:t>
            </w:r>
            <w:r w:rsidR="00D01FC0">
              <w:rPr>
                <w:rFonts w:ascii="Wingdings 2" w:hAnsi="Wingdings 2"/>
                <w:sz w:val="20"/>
                <w:szCs w:val="20"/>
              </w:rPr>
              <w:t></w:t>
            </w:r>
            <w:r>
              <w:rPr>
                <w:sz w:val="20"/>
                <w:szCs w:val="20"/>
              </w:rPr>
              <w:t xml:space="preserve">altro   </w:t>
            </w:r>
            <w:r>
              <w:rPr>
                <w:i/>
                <w:sz w:val="20"/>
                <w:szCs w:val="20"/>
              </w:rPr>
              <w:t>(specificare)</w:t>
            </w:r>
            <w:r>
              <w:rPr>
                <w:sz w:val="20"/>
                <w:szCs w:val="20"/>
              </w:rPr>
              <w:t xml:space="preserve"> _________________________________________________</w:t>
            </w:r>
            <w:r w:rsidR="00D01FC0">
              <w:rPr>
                <w:sz w:val="20"/>
                <w:szCs w:val="20"/>
              </w:rPr>
              <w:t>_</w:t>
            </w:r>
            <w:r w:rsidR="00D13A01" w:rsidRPr="00D01FC0">
              <w:rPr>
                <w:sz w:val="20"/>
                <w:szCs w:val="20"/>
              </w:rPr>
              <w:t>_______</w:t>
            </w:r>
            <w:r w:rsidRPr="00D01FC0">
              <w:rPr>
                <w:sz w:val="20"/>
                <w:szCs w:val="20"/>
              </w:rPr>
              <w:t>_____</w:t>
            </w:r>
          </w:p>
        </w:tc>
      </w:tr>
      <w:tr w:rsidR="00113244">
        <w:trPr>
          <w:jc w:val="center"/>
        </w:trPr>
        <w:tc>
          <w:tcPr>
            <w:tcW w:w="6242" w:type="dxa"/>
            <w:tcBorders>
              <w:left w:val="single" w:sz="4" w:space="0" w:color="000000"/>
            </w:tcBorders>
            <w:shd w:val="clear" w:color="auto" w:fill="auto"/>
            <w:vAlign w:val="center"/>
          </w:tcPr>
          <w:p w:rsidR="00113244" w:rsidRDefault="00113244">
            <w:pPr>
              <w:spacing w:before="60"/>
              <w:rPr>
                <w:b/>
                <w:bCs/>
                <w:sz w:val="20"/>
                <w:szCs w:val="20"/>
              </w:rPr>
            </w:pPr>
            <w:r>
              <w:rPr>
                <w:b/>
                <w:bCs/>
                <w:sz w:val="20"/>
                <w:szCs w:val="20"/>
              </w:rPr>
              <w:t>Denominazione sede</w:t>
            </w:r>
            <w:r w:rsidR="00D01FC0">
              <w:rPr>
                <w:bCs/>
                <w:sz w:val="20"/>
                <w:szCs w:val="20"/>
              </w:rPr>
              <w:t xml:space="preserve"> </w:t>
            </w:r>
            <w:r w:rsidR="00D13A01">
              <w:rPr>
                <w:sz w:val="20"/>
                <w:szCs w:val="20"/>
              </w:rPr>
              <w:t xml:space="preserve"> _________________________________</w:t>
            </w:r>
          </w:p>
        </w:tc>
        <w:tc>
          <w:tcPr>
            <w:tcW w:w="4262" w:type="dxa"/>
            <w:tcBorders>
              <w:right w:val="single" w:sz="4" w:space="0" w:color="000000"/>
            </w:tcBorders>
            <w:shd w:val="clear" w:color="auto" w:fill="auto"/>
          </w:tcPr>
          <w:p w:rsidR="00113244" w:rsidRDefault="00D01FC0" w:rsidP="00D01FC0">
            <w:pPr>
              <w:spacing w:before="60"/>
              <w:jc w:val="both"/>
            </w:pPr>
            <w:r>
              <w:rPr>
                <w:b/>
                <w:bCs/>
                <w:sz w:val="20"/>
                <w:szCs w:val="20"/>
              </w:rPr>
              <w:t xml:space="preserve">Monte ore settimanale </w:t>
            </w:r>
            <w:r w:rsidRPr="00D01FC0">
              <w:rPr>
                <w:b/>
                <w:bCs/>
                <w:sz w:val="20"/>
                <w:szCs w:val="20"/>
              </w:rPr>
              <w:t xml:space="preserve"> </w:t>
            </w:r>
            <w:r>
              <w:rPr>
                <w:bCs/>
                <w:sz w:val="20"/>
                <w:szCs w:val="20"/>
              </w:rPr>
              <w:t>____________________</w:t>
            </w:r>
          </w:p>
        </w:tc>
      </w:tr>
      <w:tr w:rsidR="00113244">
        <w:trPr>
          <w:jc w:val="center"/>
        </w:trPr>
        <w:tc>
          <w:tcPr>
            <w:tcW w:w="10504" w:type="dxa"/>
            <w:gridSpan w:val="2"/>
            <w:tcBorders>
              <w:left w:val="single" w:sz="4" w:space="0" w:color="000000"/>
              <w:bottom w:val="single" w:sz="4" w:space="0" w:color="000000"/>
              <w:right w:val="single" w:sz="4" w:space="0" w:color="000000"/>
            </w:tcBorders>
            <w:shd w:val="clear" w:color="auto" w:fill="auto"/>
          </w:tcPr>
          <w:p w:rsidR="00113244" w:rsidRDefault="00113244" w:rsidP="00D01FC0">
            <w:pPr>
              <w:spacing w:before="60" w:after="60"/>
              <w:jc w:val="both"/>
            </w:pPr>
            <w:r>
              <w:rPr>
                <w:b/>
                <w:bCs/>
                <w:sz w:val="20"/>
                <w:szCs w:val="20"/>
              </w:rPr>
              <w:t>Calendario degli interventi</w:t>
            </w:r>
            <w:r>
              <w:rPr>
                <w:sz w:val="20"/>
                <w:szCs w:val="20"/>
              </w:rPr>
              <w:t xml:space="preserve"> </w:t>
            </w:r>
            <w:r w:rsidRPr="009358E5">
              <w:rPr>
                <w:i/>
                <w:sz w:val="20"/>
                <w:szCs w:val="20"/>
              </w:rPr>
              <w:t>(</w:t>
            </w:r>
            <w:r>
              <w:rPr>
                <w:i/>
                <w:sz w:val="20"/>
                <w:szCs w:val="20"/>
              </w:rPr>
              <w:t>giorni e orario</w:t>
            </w:r>
            <w:r w:rsidRPr="009358E5">
              <w:rPr>
                <w:i/>
                <w:sz w:val="20"/>
                <w:szCs w:val="20"/>
              </w:rPr>
              <w:t>)</w:t>
            </w:r>
            <w:r>
              <w:rPr>
                <w:sz w:val="20"/>
                <w:szCs w:val="20"/>
              </w:rPr>
              <w:t xml:space="preserve"> _________________________________________________________________</w:t>
            </w:r>
          </w:p>
        </w:tc>
      </w:tr>
    </w:tbl>
    <w:p w:rsidR="00B94D92" w:rsidRDefault="00B94D92">
      <w:pPr>
        <w:rPr>
          <w:sz w:val="16"/>
          <w:szCs w:val="16"/>
        </w:rPr>
      </w:pPr>
    </w:p>
    <w:p w:rsidR="00113244" w:rsidRPr="00B94D92" w:rsidRDefault="00B94D92">
      <w:pPr>
        <w:rPr>
          <w:sz w:val="16"/>
          <w:szCs w:val="16"/>
        </w:rPr>
      </w:pPr>
      <w:r>
        <w:rPr>
          <w:sz w:val="16"/>
          <w:szCs w:val="16"/>
        </w:rPr>
        <w:br w:type="page"/>
      </w:r>
    </w:p>
    <w:tbl>
      <w:tblPr>
        <w:tblW w:w="0" w:type="auto"/>
        <w:jc w:val="center"/>
        <w:tblInd w:w="108" w:type="dxa"/>
        <w:tblLayout w:type="fixed"/>
        <w:tblLook w:val="0000"/>
      </w:tblPr>
      <w:tblGrid>
        <w:gridCol w:w="10495"/>
        <w:gridCol w:w="10"/>
      </w:tblGrid>
      <w:tr w:rsidR="00113244">
        <w:trPr>
          <w:gridAfter w:val="1"/>
          <w:wAfter w:w="10" w:type="dxa"/>
          <w:trHeight w:val="397"/>
          <w:jc w:val="center"/>
        </w:trPr>
        <w:tc>
          <w:tcPr>
            <w:tcW w:w="10495" w:type="dxa"/>
            <w:tcBorders>
              <w:bottom w:val="single" w:sz="4" w:space="0" w:color="000000"/>
            </w:tcBorders>
            <w:shd w:val="clear" w:color="auto" w:fill="auto"/>
            <w:vAlign w:val="center"/>
          </w:tcPr>
          <w:p w:rsidR="00113244" w:rsidRDefault="00113244" w:rsidP="00575116">
            <w:pPr>
              <w:spacing w:after="120"/>
            </w:pPr>
            <w:r>
              <w:rPr>
                <w:b/>
                <w:sz w:val="22"/>
                <w:szCs w:val="22"/>
              </w:rPr>
              <w:t>B) relativi al contesto scolastico</w:t>
            </w:r>
          </w:p>
        </w:tc>
      </w:tr>
      <w:tr w:rsidR="00113244">
        <w:trPr>
          <w:trHeight w:val="397"/>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Default="00113244">
            <w:r>
              <w:rPr>
                <w:b/>
                <w:sz w:val="22"/>
                <w:szCs w:val="22"/>
              </w:rPr>
              <w:t xml:space="preserve">SCUOLA </w:t>
            </w:r>
          </w:p>
        </w:tc>
      </w:tr>
      <w:tr w:rsidR="00113244">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D01FC0" w:rsidRDefault="00113244" w:rsidP="00D01FC0">
            <w:pPr>
              <w:spacing w:before="60" w:after="60"/>
              <w:jc w:val="both"/>
              <w:rPr>
                <w:i/>
                <w:sz w:val="20"/>
                <w:szCs w:val="20"/>
              </w:rPr>
            </w:pPr>
            <w:r>
              <w:rPr>
                <w:b/>
                <w:sz w:val="20"/>
                <w:szCs w:val="20"/>
              </w:rPr>
              <w:t>Caratteristiche della struttura</w:t>
            </w:r>
            <w:r w:rsidR="00D01FC0">
              <w:rPr>
                <w:b/>
                <w:sz w:val="20"/>
                <w:szCs w:val="20"/>
              </w:rPr>
              <w:t xml:space="preserve"> scolastica</w:t>
            </w:r>
            <w:r>
              <w:rPr>
                <w:b/>
                <w:sz w:val="20"/>
                <w:szCs w:val="20"/>
              </w:rPr>
              <w:t>, tipologia dei corsi, numero alunni, numero classi, tipologia alunni, ecc.</w:t>
            </w:r>
            <w:r w:rsidR="00D01FC0">
              <w:rPr>
                <w:i/>
                <w:sz w:val="20"/>
                <w:szCs w:val="20"/>
              </w:rPr>
              <w:t xml:space="preserve"> </w:t>
            </w:r>
            <w:r>
              <w:rPr>
                <w:i/>
                <w:sz w:val="20"/>
                <w:szCs w:val="20"/>
              </w:rPr>
              <w:t>(indicazioni desumibili dal POF)</w:t>
            </w:r>
          </w:p>
        </w:tc>
      </w:tr>
    </w:tbl>
    <w:p w:rsidR="00113244" w:rsidRPr="00B94D92" w:rsidRDefault="00113244" w:rsidP="00B94D92">
      <w:pPr>
        <w:pStyle w:val="Corpodeltesto"/>
        <w:spacing w:after="0" w:line="240" w:lineRule="auto"/>
        <w:rPr>
          <w:sz w:val="16"/>
          <w:szCs w:val="16"/>
        </w:rPr>
      </w:pPr>
    </w:p>
    <w:tbl>
      <w:tblPr>
        <w:tblW w:w="0" w:type="auto"/>
        <w:jc w:val="center"/>
        <w:tblInd w:w="108" w:type="dxa"/>
        <w:tblLayout w:type="fixed"/>
        <w:tblLook w:val="0000"/>
      </w:tblPr>
      <w:tblGrid>
        <w:gridCol w:w="10505"/>
      </w:tblGrid>
      <w:tr w:rsidR="00113244">
        <w:trPr>
          <w:trHeight w:val="397"/>
          <w:jc w:val="center"/>
        </w:trPr>
        <w:tc>
          <w:tcPr>
            <w:tcW w:w="1050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Default="00113244">
            <w:r>
              <w:rPr>
                <w:b/>
                <w:sz w:val="22"/>
                <w:szCs w:val="22"/>
              </w:rPr>
              <w:t xml:space="preserve">CLASSE </w:t>
            </w:r>
          </w:p>
        </w:tc>
      </w:tr>
      <w:tr w:rsidR="00113244">
        <w:trPr>
          <w:jc w:val="center"/>
        </w:trPr>
        <w:tc>
          <w:tcPr>
            <w:tcW w:w="10505" w:type="dxa"/>
            <w:tcBorders>
              <w:top w:val="single" w:sz="4" w:space="0" w:color="000000"/>
              <w:left w:val="single" w:sz="4" w:space="0" w:color="000000"/>
              <w:bottom w:val="single" w:sz="4" w:space="0" w:color="000000"/>
              <w:right w:val="single" w:sz="4" w:space="0" w:color="000000"/>
            </w:tcBorders>
            <w:shd w:val="clear" w:color="auto" w:fill="auto"/>
          </w:tcPr>
          <w:p w:rsidR="00113244" w:rsidRPr="00D01FC0" w:rsidRDefault="00113244">
            <w:pPr>
              <w:spacing w:before="60"/>
              <w:jc w:val="both"/>
              <w:rPr>
                <w:sz w:val="20"/>
                <w:szCs w:val="20"/>
              </w:rPr>
            </w:pPr>
            <w:r>
              <w:rPr>
                <w:b/>
                <w:sz w:val="20"/>
                <w:szCs w:val="20"/>
              </w:rPr>
              <w:t>Classe e sezione</w:t>
            </w:r>
            <w:r w:rsidR="00D01FC0">
              <w:rPr>
                <w:sz w:val="20"/>
                <w:szCs w:val="20"/>
              </w:rPr>
              <w:t xml:space="preserve"> </w:t>
            </w:r>
            <w:r w:rsidR="00D01FC0" w:rsidRPr="00D01FC0">
              <w:rPr>
                <w:i/>
                <w:sz w:val="20"/>
                <w:szCs w:val="20"/>
              </w:rPr>
              <w:t>(</w:t>
            </w:r>
            <w:r w:rsidR="00D34B61">
              <w:rPr>
                <w:i/>
                <w:sz w:val="20"/>
                <w:szCs w:val="20"/>
              </w:rPr>
              <w:t>specificare l’indirizzo nella Scuola Sec.</w:t>
            </w:r>
            <w:r w:rsidR="00975101">
              <w:rPr>
                <w:i/>
                <w:sz w:val="20"/>
                <w:szCs w:val="20"/>
              </w:rPr>
              <w:t xml:space="preserve"> </w:t>
            </w:r>
            <w:r w:rsidR="00D34B61">
              <w:rPr>
                <w:i/>
                <w:sz w:val="20"/>
                <w:szCs w:val="20"/>
              </w:rPr>
              <w:t>di II grado</w:t>
            </w:r>
            <w:r w:rsidR="00D01FC0" w:rsidRPr="00D01FC0">
              <w:rPr>
                <w:i/>
                <w:sz w:val="20"/>
                <w:szCs w:val="20"/>
              </w:rPr>
              <w:t>)</w:t>
            </w:r>
          </w:p>
          <w:p w:rsidR="00113244" w:rsidRDefault="00113244">
            <w:pPr>
              <w:spacing w:before="60"/>
              <w:jc w:val="both"/>
              <w:rPr>
                <w:b/>
                <w:sz w:val="20"/>
                <w:szCs w:val="20"/>
              </w:rPr>
            </w:pPr>
            <w:r>
              <w:rPr>
                <w:b/>
                <w:sz w:val="20"/>
                <w:szCs w:val="20"/>
              </w:rPr>
              <w:t>Caratteristiche della classe</w:t>
            </w:r>
            <w:r w:rsidRPr="00D34B61">
              <w:rPr>
                <w:sz w:val="20"/>
                <w:szCs w:val="20"/>
              </w:rPr>
              <w:t xml:space="preserve"> </w:t>
            </w:r>
            <w:r w:rsidRPr="00D34B61">
              <w:rPr>
                <w:i/>
                <w:sz w:val="20"/>
                <w:szCs w:val="20"/>
              </w:rPr>
              <w:t>(</w:t>
            </w:r>
            <w:r>
              <w:rPr>
                <w:i/>
                <w:sz w:val="20"/>
                <w:szCs w:val="20"/>
              </w:rPr>
              <w:t xml:space="preserve">sintesi di quanto riportato nella programmazione della </w:t>
            </w:r>
            <w:r w:rsidRPr="00D34B61">
              <w:rPr>
                <w:i/>
                <w:sz w:val="20"/>
                <w:szCs w:val="20"/>
              </w:rPr>
              <w:t>classe)</w:t>
            </w:r>
          </w:p>
          <w:p w:rsidR="00113244" w:rsidRDefault="00113244">
            <w:pPr>
              <w:spacing w:before="60" w:after="60"/>
              <w:jc w:val="both"/>
            </w:pPr>
            <w:r>
              <w:rPr>
                <w:b/>
                <w:sz w:val="20"/>
                <w:szCs w:val="20"/>
              </w:rPr>
              <w:t>Eventuale presenza di altri alunni con Bisogni Educativi Speciali</w:t>
            </w:r>
            <w:r w:rsidRPr="00D34B61">
              <w:rPr>
                <w:sz w:val="20"/>
                <w:szCs w:val="20"/>
              </w:rPr>
              <w:t xml:space="preserve"> </w:t>
            </w:r>
            <w:r w:rsidRPr="00D34B61">
              <w:rPr>
                <w:i/>
                <w:sz w:val="20"/>
                <w:szCs w:val="20"/>
              </w:rPr>
              <w:t>(indicare il numero specificando se si tratta di alunni con Disabilità, Disturbi Evolutivi Specifici o Svantaggio socioeconomico, linguistico, culturale)</w:t>
            </w:r>
          </w:p>
        </w:tc>
      </w:tr>
    </w:tbl>
    <w:p w:rsidR="00113244" w:rsidRPr="00B94D92" w:rsidRDefault="00113244" w:rsidP="00B94D92">
      <w:pPr>
        <w:pStyle w:val="Corpodeltesto"/>
        <w:spacing w:after="0" w:line="240" w:lineRule="auto"/>
        <w:rPr>
          <w:sz w:val="16"/>
          <w:szCs w:val="16"/>
        </w:rPr>
      </w:pPr>
    </w:p>
    <w:tbl>
      <w:tblPr>
        <w:tblW w:w="0" w:type="auto"/>
        <w:jc w:val="center"/>
        <w:tblInd w:w="108" w:type="dxa"/>
        <w:tblLayout w:type="fixed"/>
        <w:tblLook w:val="0000"/>
      </w:tblPr>
      <w:tblGrid>
        <w:gridCol w:w="10505"/>
      </w:tblGrid>
      <w:tr w:rsidR="00113244">
        <w:trPr>
          <w:trHeight w:val="397"/>
          <w:jc w:val="center"/>
        </w:trPr>
        <w:tc>
          <w:tcPr>
            <w:tcW w:w="1050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Default="00113244">
            <w:r>
              <w:rPr>
                <w:b/>
                <w:sz w:val="22"/>
                <w:szCs w:val="22"/>
              </w:rPr>
              <w:t>TEAM DOCENTI</w:t>
            </w:r>
            <w:r w:rsidR="00407C2B">
              <w:rPr>
                <w:b/>
                <w:sz w:val="22"/>
                <w:szCs w:val="22"/>
              </w:rPr>
              <w:t xml:space="preserve"> / CONSIGLIO DI CLASSE</w:t>
            </w:r>
          </w:p>
        </w:tc>
      </w:tr>
      <w:tr w:rsidR="00113244">
        <w:trPr>
          <w:jc w:val="center"/>
        </w:trPr>
        <w:tc>
          <w:tcPr>
            <w:tcW w:w="10505" w:type="dxa"/>
            <w:tcBorders>
              <w:top w:val="single" w:sz="4" w:space="0" w:color="000000"/>
              <w:left w:val="single" w:sz="4" w:space="0" w:color="000000"/>
              <w:bottom w:val="single" w:sz="4" w:space="0" w:color="000000"/>
              <w:right w:val="single" w:sz="4" w:space="0" w:color="000000"/>
            </w:tcBorders>
            <w:shd w:val="clear" w:color="auto" w:fill="auto"/>
          </w:tcPr>
          <w:p w:rsidR="00113244" w:rsidRDefault="00113244">
            <w:pPr>
              <w:tabs>
                <w:tab w:val="left" w:pos="2340"/>
                <w:tab w:val="left" w:pos="7320"/>
              </w:tabs>
              <w:spacing w:before="60"/>
              <w:jc w:val="both"/>
              <w:rPr>
                <w:b/>
                <w:sz w:val="20"/>
                <w:szCs w:val="20"/>
              </w:rPr>
            </w:pPr>
            <w:r>
              <w:rPr>
                <w:b/>
                <w:sz w:val="20"/>
                <w:szCs w:val="20"/>
              </w:rPr>
              <w:t>Cognome e nome di:</w:t>
            </w:r>
          </w:p>
          <w:p w:rsidR="00113244" w:rsidRDefault="00113244">
            <w:pPr>
              <w:tabs>
                <w:tab w:val="left" w:pos="2340"/>
                <w:tab w:val="left" w:pos="7320"/>
              </w:tabs>
              <w:spacing w:before="60"/>
              <w:jc w:val="both"/>
              <w:rPr>
                <w:b/>
                <w:sz w:val="20"/>
                <w:szCs w:val="20"/>
              </w:rPr>
            </w:pPr>
            <w:r>
              <w:rPr>
                <w:b/>
                <w:sz w:val="20"/>
                <w:szCs w:val="20"/>
              </w:rPr>
              <w:t>- docenti curricolari e relativo ambito di competenza</w:t>
            </w:r>
            <w:r>
              <w:rPr>
                <w:sz w:val="20"/>
                <w:szCs w:val="20"/>
              </w:rPr>
              <w:t xml:space="preserve"> </w:t>
            </w:r>
            <w:r w:rsidRPr="00D34B61">
              <w:rPr>
                <w:i/>
                <w:sz w:val="20"/>
                <w:szCs w:val="20"/>
              </w:rPr>
              <w:t>(</w:t>
            </w:r>
            <w:r>
              <w:rPr>
                <w:i/>
                <w:sz w:val="20"/>
                <w:szCs w:val="20"/>
              </w:rPr>
              <w:t>con l’indicazione sulla continuità didattica)</w:t>
            </w:r>
          </w:p>
          <w:p w:rsidR="00113244" w:rsidRDefault="00113244" w:rsidP="00D34B61">
            <w:pPr>
              <w:tabs>
                <w:tab w:val="left" w:pos="2340"/>
                <w:tab w:val="left" w:pos="7320"/>
              </w:tabs>
              <w:spacing w:before="60"/>
              <w:jc w:val="both"/>
              <w:rPr>
                <w:b/>
                <w:sz w:val="20"/>
                <w:szCs w:val="20"/>
              </w:rPr>
            </w:pPr>
            <w:r>
              <w:rPr>
                <w:b/>
                <w:sz w:val="20"/>
                <w:szCs w:val="20"/>
              </w:rPr>
              <w:t>- docente/i di sostegno</w:t>
            </w:r>
            <w:r>
              <w:rPr>
                <w:sz w:val="20"/>
                <w:szCs w:val="20"/>
              </w:rPr>
              <w:t xml:space="preserve"> </w:t>
            </w:r>
            <w:r w:rsidRPr="00D34B61">
              <w:rPr>
                <w:i/>
                <w:sz w:val="20"/>
                <w:szCs w:val="20"/>
              </w:rPr>
              <w:t>(con l’indicazione sulla continuità didattica)</w:t>
            </w:r>
          </w:p>
          <w:p w:rsidR="00113244" w:rsidRDefault="007801A7">
            <w:pPr>
              <w:tabs>
                <w:tab w:val="left" w:pos="2340"/>
                <w:tab w:val="left" w:pos="7320"/>
              </w:tabs>
              <w:spacing w:before="60" w:after="60"/>
              <w:jc w:val="both"/>
            </w:pPr>
            <w:r>
              <w:rPr>
                <w:b/>
                <w:sz w:val="20"/>
                <w:szCs w:val="20"/>
              </w:rPr>
              <w:t>- docente coordinatore T</w:t>
            </w:r>
            <w:r w:rsidR="00113244">
              <w:rPr>
                <w:b/>
                <w:sz w:val="20"/>
                <w:szCs w:val="20"/>
              </w:rPr>
              <w:t>eam docenti/di classe</w:t>
            </w:r>
          </w:p>
        </w:tc>
      </w:tr>
    </w:tbl>
    <w:p w:rsidR="00113244" w:rsidRPr="00B94D92" w:rsidRDefault="00113244" w:rsidP="00B94D92">
      <w:pPr>
        <w:pStyle w:val="Corpodeltesto"/>
        <w:spacing w:after="0" w:line="240" w:lineRule="auto"/>
        <w:rPr>
          <w:sz w:val="16"/>
          <w:szCs w:val="16"/>
        </w:rPr>
      </w:pPr>
    </w:p>
    <w:tbl>
      <w:tblPr>
        <w:tblW w:w="0" w:type="auto"/>
        <w:jc w:val="center"/>
        <w:tblInd w:w="108" w:type="dxa"/>
        <w:tblLayout w:type="fixed"/>
        <w:tblLook w:val="0000"/>
      </w:tblPr>
      <w:tblGrid>
        <w:gridCol w:w="10505"/>
      </w:tblGrid>
      <w:tr w:rsidR="00113244">
        <w:trPr>
          <w:trHeight w:val="397"/>
          <w:jc w:val="center"/>
        </w:trPr>
        <w:tc>
          <w:tcPr>
            <w:tcW w:w="1050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Default="00113244">
            <w:r>
              <w:rPr>
                <w:b/>
                <w:sz w:val="22"/>
                <w:szCs w:val="22"/>
              </w:rPr>
              <w:t>ASSISTENZE</w:t>
            </w:r>
          </w:p>
        </w:tc>
      </w:tr>
      <w:tr w:rsidR="00113244">
        <w:trPr>
          <w:jc w:val="center"/>
        </w:trPr>
        <w:tc>
          <w:tcPr>
            <w:tcW w:w="10505" w:type="dxa"/>
            <w:tcBorders>
              <w:top w:val="single" w:sz="4" w:space="0" w:color="000000"/>
              <w:left w:val="single" w:sz="4" w:space="0" w:color="000000"/>
              <w:bottom w:val="single" w:sz="4" w:space="0" w:color="000000"/>
              <w:right w:val="single" w:sz="4" w:space="0" w:color="000000"/>
            </w:tcBorders>
            <w:shd w:val="clear" w:color="auto" w:fill="auto"/>
          </w:tcPr>
          <w:p w:rsidR="00113244" w:rsidRDefault="00113244">
            <w:pPr>
              <w:tabs>
                <w:tab w:val="left" w:pos="2340"/>
                <w:tab w:val="left" w:pos="7320"/>
              </w:tabs>
              <w:spacing w:before="60"/>
              <w:rPr>
                <w:b/>
                <w:sz w:val="20"/>
                <w:szCs w:val="20"/>
              </w:rPr>
            </w:pPr>
            <w:r>
              <w:rPr>
                <w:b/>
                <w:sz w:val="20"/>
                <w:szCs w:val="20"/>
              </w:rPr>
              <w:t>Eventuale servizio di assistenza specialistica</w:t>
            </w:r>
            <w:r>
              <w:rPr>
                <w:sz w:val="20"/>
                <w:szCs w:val="20"/>
              </w:rPr>
              <w:t xml:space="preserve"> </w:t>
            </w:r>
            <w:r w:rsidRPr="009358E5">
              <w:rPr>
                <w:i/>
                <w:sz w:val="20"/>
                <w:szCs w:val="20"/>
              </w:rPr>
              <w:t>(</w:t>
            </w:r>
            <w:r>
              <w:rPr>
                <w:i/>
                <w:sz w:val="20"/>
                <w:szCs w:val="20"/>
              </w:rPr>
              <w:t>indicare l’ambito di compete</w:t>
            </w:r>
            <w:r w:rsidR="00D34B61">
              <w:rPr>
                <w:i/>
                <w:sz w:val="20"/>
                <w:szCs w:val="20"/>
              </w:rPr>
              <w:t>nza, il monte ore settimanale, l’</w:t>
            </w:r>
            <w:r>
              <w:rPr>
                <w:i/>
                <w:sz w:val="20"/>
                <w:szCs w:val="20"/>
              </w:rPr>
              <w:t>orario</w:t>
            </w:r>
            <w:r w:rsidR="00D34B61">
              <w:rPr>
                <w:i/>
                <w:sz w:val="20"/>
                <w:szCs w:val="20"/>
              </w:rPr>
              <w:t xml:space="preserve"> settimanale</w:t>
            </w:r>
            <w:r>
              <w:rPr>
                <w:i/>
                <w:sz w:val="20"/>
                <w:szCs w:val="20"/>
              </w:rPr>
              <w:t>)</w:t>
            </w:r>
          </w:p>
          <w:p w:rsidR="00113244" w:rsidRDefault="00113244">
            <w:pPr>
              <w:spacing w:before="60" w:after="60"/>
            </w:pPr>
            <w:r>
              <w:rPr>
                <w:b/>
                <w:sz w:val="20"/>
                <w:szCs w:val="20"/>
              </w:rPr>
              <w:t>Eventuale servizio di assistenza di base</w:t>
            </w:r>
            <w:r>
              <w:rPr>
                <w:sz w:val="20"/>
                <w:szCs w:val="20"/>
              </w:rPr>
              <w:t xml:space="preserve"> </w:t>
            </w:r>
            <w:r w:rsidRPr="009358E5">
              <w:rPr>
                <w:i/>
                <w:sz w:val="20"/>
                <w:szCs w:val="20"/>
              </w:rPr>
              <w:t>(</w:t>
            </w:r>
            <w:r>
              <w:rPr>
                <w:i/>
                <w:sz w:val="20"/>
                <w:szCs w:val="20"/>
              </w:rPr>
              <w:t>indicare il monte ore settimanale e l’orario settimanale)</w:t>
            </w:r>
          </w:p>
        </w:tc>
      </w:tr>
    </w:tbl>
    <w:p w:rsidR="00113244" w:rsidRPr="00B94D92" w:rsidRDefault="00113244" w:rsidP="001564D0">
      <w:pPr>
        <w:pStyle w:val="Corpodeltesto"/>
        <w:spacing w:after="0" w:line="240" w:lineRule="auto"/>
        <w:rPr>
          <w:sz w:val="16"/>
          <w:szCs w:val="16"/>
        </w:rPr>
      </w:pPr>
    </w:p>
    <w:tbl>
      <w:tblPr>
        <w:tblW w:w="10505" w:type="dxa"/>
        <w:jc w:val="center"/>
        <w:tblInd w:w="108" w:type="dxa"/>
        <w:tblLayout w:type="fixed"/>
        <w:tblLook w:val="0000"/>
      </w:tblPr>
      <w:tblGrid>
        <w:gridCol w:w="10495"/>
        <w:gridCol w:w="10"/>
      </w:tblGrid>
      <w:tr w:rsidR="00113244">
        <w:trPr>
          <w:trHeight w:val="397"/>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Default="00113244">
            <w:r>
              <w:rPr>
                <w:b/>
                <w:sz w:val="22"/>
                <w:szCs w:val="22"/>
              </w:rPr>
              <w:t>COLLABORAZIONI</w:t>
            </w:r>
          </w:p>
        </w:tc>
      </w:tr>
      <w:tr w:rsidR="00113244">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Default="00D34B61">
            <w:pPr>
              <w:spacing w:before="60"/>
              <w:rPr>
                <w:b/>
                <w:sz w:val="20"/>
                <w:szCs w:val="20"/>
              </w:rPr>
            </w:pPr>
            <w:r>
              <w:rPr>
                <w:b/>
                <w:sz w:val="20"/>
                <w:szCs w:val="20"/>
              </w:rPr>
              <w:t>S</w:t>
            </w:r>
            <w:r w:rsidR="00113244">
              <w:rPr>
                <w:b/>
                <w:sz w:val="20"/>
                <w:szCs w:val="20"/>
              </w:rPr>
              <w:t>cuola-famiglia</w:t>
            </w:r>
            <w:r w:rsidR="00113244" w:rsidRPr="00D34B61">
              <w:rPr>
                <w:sz w:val="20"/>
                <w:szCs w:val="20"/>
              </w:rPr>
              <w:t xml:space="preserve"> </w:t>
            </w:r>
            <w:r>
              <w:rPr>
                <w:i/>
                <w:sz w:val="20"/>
                <w:szCs w:val="20"/>
              </w:rPr>
              <w:t xml:space="preserve">(indicare </w:t>
            </w:r>
            <w:r w:rsidR="009358E5">
              <w:rPr>
                <w:i/>
                <w:sz w:val="20"/>
                <w:szCs w:val="20"/>
              </w:rPr>
              <w:t xml:space="preserve">le </w:t>
            </w:r>
            <w:r w:rsidR="00113244">
              <w:rPr>
                <w:i/>
                <w:sz w:val="20"/>
                <w:szCs w:val="20"/>
              </w:rPr>
              <w:t>figure,</w:t>
            </w:r>
            <w:r w:rsidR="00975101">
              <w:rPr>
                <w:i/>
                <w:sz w:val="20"/>
                <w:szCs w:val="20"/>
              </w:rPr>
              <w:t xml:space="preserve"> </w:t>
            </w:r>
            <w:r w:rsidR="009358E5">
              <w:rPr>
                <w:i/>
                <w:sz w:val="20"/>
                <w:szCs w:val="20"/>
              </w:rPr>
              <w:t xml:space="preserve">gli </w:t>
            </w:r>
            <w:r w:rsidR="00113244">
              <w:rPr>
                <w:i/>
                <w:sz w:val="20"/>
                <w:szCs w:val="20"/>
              </w:rPr>
              <w:t>ambiti,</w:t>
            </w:r>
            <w:r w:rsidR="00975101">
              <w:rPr>
                <w:i/>
                <w:sz w:val="20"/>
                <w:szCs w:val="20"/>
              </w:rPr>
              <w:t xml:space="preserve"> </w:t>
            </w:r>
            <w:r w:rsidR="009358E5">
              <w:rPr>
                <w:i/>
                <w:sz w:val="20"/>
                <w:szCs w:val="20"/>
              </w:rPr>
              <w:t>la</w:t>
            </w:r>
            <w:r w:rsidR="00113244">
              <w:rPr>
                <w:i/>
                <w:sz w:val="20"/>
                <w:szCs w:val="20"/>
              </w:rPr>
              <w:t xml:space="preserve"> periodicità</w:t>
            </w:r>
            <w:r w:rsidR="00113244">
              <w:rPr>
                <w:sz w:val="20"/>
                <w:szCs w:val="20"/>
              </w:rPr>
              <w:t>)</w:t>
            </w:r>
          </w:p>
          <w:p w:rsidR="00113244" w:rsidRDefault="00D34B61" w:rsidP="00D34B61">
            <w:pPr>
              <w:spacing w:before="60"/>
              <w:rPr>
                <w:b/>
                <w:sz w:val="20"/>
                <w:szCs w:val="20"/>
              </w:rPr>
            </w:pPr>
            <w:r w:rsidRPr="00D34B61">
              <w:rPr>
                <w:b/>
                <w:caps/>
                <w:sz w:val="20"/>
                <w:szCs w:val="20"/>
              </w:rPr>
              <w:t>é</w:t>
            </w:r>
            <w:r w:rsidR="00113244">
              <w:rPr>
                <w:b/>
                <w:sz w:val="20"/>
                <w:szCs w:val="20"/>
              </w:rPr>
              <w:t>quipe psico-medica</w:t>
            </w:r>
            <w:r w:rsidR="00113244" w:rsidRPr="00D34B61">
              <w:rPr>
                <w:sz w:val="20"/>
                <w:szCs w:val="20"/>
              </w:rPr>
              <w:t xml:space="preserve"> </w:t>
            </w:r>
            <w:r w:rsidR="00113244" w:rsidRPr="00D34B61">
              <w:rPr>
                <w:i/>
                <w:sz w:val="20"/>
                <w:szCs w:val="20"/>
              </w:rPr>
              <w:t>(</w:t>
            </w:r>
            <w:r>
              <w:rPr>
                <w:i/>
                <w:sz w:val="20"/>
                <w:szCs w:val="20"/>
              </w:rPr>
              <w:t xml:space="preserve">indicare </w:t>
            </w:r>
            <w:r w:rsidR="009358E5">
              <w:rPr>
                <w:i/>
                <w:sz w:val="20"/>
                <w:szCs w:val="20"/>
              </w:rPr>
              <w:t xml:space="preserve">le </w:t>
            </w:r>
            <w:r w:rsidR="00113244">
              <w:rPr>
                <w:i/>
                <w:sz w:val="20"/>
                <w:szCs w:val="20"/>
              </w:rPr>
              <w:t>figure,</w:t>
            </w:r>
            <w:r w:rsidR="009358E5">
              <w:rPr>
                <w:i/>
                <w:sz w:val="20"/>
                <w:szCs w:val="20"/>
              </w:rPr>
              <w:t xml:space="preserve"> gli</w:t>
            </w:r>
            <w:r w:rsidR="00113244">
              <w:rPr>
                <w:i/>
                <w:sz w:val="20"/>
                <w:szCs w:val="20"/>
              </w:rPr>
              <w:t xml:space="preserve"> ambiti,</w:t>
            </w:r>
            <w:r w:rsidR="009358E5">
              <w:rPr>
                <w:i/>
                <w:sz w:val="20"/>
                <w:szCs w:val="20"/>
              </w:rPr>
              <w:t xml:space="preserve"> la</w:t>
            </w:r>
            <w:r w:rsidR="00113244">
              <w:rPr>
                <w:i/>
                <w:sz w:val="20"/>
                <w:szCs w:val="20"/>
              </w:rPr>
              <w:t xml:space="preserve"> periodicità</w:t>
            </w:r>
            <w:r w:rsidR="00113244">
              <w:rPr>
                <w:sz w:val="20"/>
                <w:szCs w:val="20"/>
              </w:rPr>
              <w:t>)</w:t>
            </w:r>
          </w:p>
          <w:p w:rsidR="00113244" w:rsidRDefault="00D34B61">
            <w:pPr>
              <w:spacing w:before="60" w:after="60"/>
            </w:pPr>
            <w:r>
              <w:rPr>
                <w:b/>
                <w:sz w:val="20"/>
                <w:szCs w:val="20"/>
              </w:rPr>
              <w:t>E</w:t>
            </w:r>
            <w:r w:rsidR="00113244">
              <w:rPr>
                <w:b/>
                <w:sz w:val="20"/>
                <w:szCs w:val="20"/>
              </w:rPr>
              <w:t xml:space="preserve">ventuali altre collaborazioni </w:t>
            </w:r>
            <w:r>
              <w:rPr>
                <w:i/>
                <w:sz w:val="20"/>
                <w:szCs w:val="20"/>
              </w:rPr>
              <w:t>(</w:t>
            </w:r>
            <w:r w:rsidR="00113244">
              <w:rPr>
                <w:i/>
                <w:sz w:val="20"/>
                <w:szCs w:val="20"/>
              </w:rPr>
              <w:t xml:space="preserve">indicare </w:t>
            </w:r>
            <w:r w:rsidR="009358E5">
              <w:rPr>
                <w:i/>
                <w:sz w:val="20"/>
                <w:szCs w:val="20"/>
              </w:rPr>
              <w:t xml:space="preserve">le </w:t>
            </w:r>
            <w:r w:rsidR="00113244">
              <w:rPr>
                <w:i/>
                <w:sz w:val="20"/>
                <w:szCs w:val="20"/>
              </w:rPr>
              <w:t xml:space="preserve">figure, </w:t>
            </w:r>
            <w:r w:rsidR="009358E5">
              <w:rPr>
                <w:i/>
                <w:sz w:val="20"/>
                <w:szCs w:val="20"/>
              </w:rPr>
              <w:t xml:space="preserve">il </w:t>
            </w:r>
            <w:r w:rsidR="00113244">
              <w:rPr>
                <w:i/>
                <w:sz w:val="20"/>
                <w:szCs w:val="20"/>
              </w:rPr>
              <w:t>cognome e nome,</w:t>
            </w:r>
            <w:r w:rsidR="00975101">
              <w:rPr>
                <w:i/>
                <w:sz w:val="20"/>
                <w:szCs w:val="20"/>
              </w:rPr>
              <w:t xml:space="preserve"> </w:t>
            </w:r>
            <w:r w:rsidR="009358E5">
              <w:rPr>
                <w:i/>
                <w:sz w:val="20"/>
                <w:szCs w:val="20"/>
              </w:rPr>
              <w:t>l’</w:t>
            </w:r>
            <w:r w:rsidR="00113244">
              <w:rPr>
                <w:i/>
                <w:sz w:val="20"/>
                <w:szCs w:val="20"/>
              </w:rPr>
              <w:t>ambito di competenza,</w:t>
            </w:r>
            <w:r w:rsidR="009358E5">
              <w:rPr>
                <w:i/>
                <w:sz w:val="20"/>
                <w:szCs w:val="20"/>
              </w:rPr>
              <w:t xml:space="preserve"> la</w:t>
            </w:r>
            <w:r w:rsidR="00113244">
              <w:rPr>
                <w:i/>
                <w:sz w:val="20"/>
                <w:szCs w:val="20"/>
              </w:rPr>
              <w:t xml:space="preserve"> </w:t>
            </w:r>
            <w:r w:rsidR="00113244" w:rsidRPr="009358E5">
              <w:rPr>
                <w:i/>
                <w:sz w:val="20"/>
                <w:szCs w:val="20"/>
              </w:rPr>
              <w:t>periodicità)</w:t>
            </w:r>
          </w:p>
        </w:tc>
      </w:tr>
      <w:tr w:rsidR="00113244">
        <w:trPr>
          <w:gridAfter w:val="1"/>
          <w:wAfter w:w="10" w:type="dxa"/>
          <w:trHeight w:val="397"/>
          <w:jc w:val="center"/>
        </w:trPr>
        <w:tc>
          <w:tcPr>
            <w:tcW w:w="10495" w:type="dxa"/>
            <w:tcBorders>
              <w:bottom w:val="single" w:sz="4" w:space="0" w:color="000000"/>
            </w:tcBorders>
            <w:shd w:val="clear" w:color="auto" w:fill="auto"/>
            <w:vAlign w:val="center"/>
          </w:tcPr>
          <w:p w:rsidR="00113244" w:rsidRDefault="00113244" w:rsidP="00575116">
            <w:pPr>
              <w:spacing w:before="240" w:after="120"/>
            </w:pPr>
            <w:r>
              <w:rPr>
                <w:b/>
                <w:sz w:val="22"/>
                <w:szCs w:val="22"/>
              </w:rPr>
              <w:t>C) relativi all’alunno nel contesto scolastico</w:t>
            </w:r>
          </w:p>
        </w:tc>
      </w:tr>
      <w:tr w:rsidR="00113244">
        <w:trPr>
          <w:trHeight w:val="397"/>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Default="00113244">
            <w:r>
              <w:rPr>
                <w:b/>
                <w:sz w:val="22"/>
                <w:szCs w:val="22"/>
              </w:rPr>
              <w:t xml:space="preserve">PERCORSO SCOLASTICO </w:t>
            </w:r>
          </w:p>
        </w:tc>
      </w:tr>
      <w:tr w:rsidR="00113244">
        <w:trPr>
          <w:trHeight w:val="258"/>
          <w:jc w:val="center"/>
        </w:trPr>
        <w:tc>
          <w:tcPr>
            <w:tcW w:w="10505" w:type="dxa"/>
            <w:gridSpan w:val="2"/>
            <w:tcBorders>
              <w:top w:val="single" w:sz="4" w:space="0" w:color="000000"/>
              <w:left w:val="single" w:sz="4" w:space="0" w:color="000000"/>
              <w:right w:val="single" w:sz="4" w:space="0" w:color="000000"/>
            </w:tcBorders>
            <w:shd w:val="clear" w:color="auto" w:fill="auto"/>
            <w:vAlign w:val="center"/>
          </w:tcPr>
          <w:p w:rsidR="00113244" w:rsidRDefault="00113244">
            <w:pPr>
              <w:snapToGrid w:val="0"/>
              <w:spacing w:before="60"/>
              <w:rPr>
                <w:b/>
                <w:sz w:val="20"/>
                <w:szCs w:val="20"/>
              </w:rPr>
            </w:pPr>
          </w:p>
          <w:tbl>
            <w:tblPr>
              <w:tblW w:w="0" w:type="auto"/>
              <w:jc w:val="center"/>
              <w:tblLayout w:type="fixed"/>
              <w:tblLook w:val="0000"/>
            </w:tblPr>
            <w:tblGrid>
              <w:gridCol w:w="1026"/>
              <w:gridCol w:w="4819"/>
              <w:gridCol w:w="4429"/>
            </w:tblGrid>
            <w:tr w:rsidR="00113244">
              <w:trPr>
                <w:jc w:val="center"/>
              </w:trPr>
              <w:tc>
                <w:tcPr>
                  <w:tcW w:w="1026" w:type="dxa"/>
                  <w:tcBorders>
                    <w:top w:val="single" w:sz="4" w:space="0" w:color="000000"/>
                    <w:left w:val="single" w:sz="4" w:space="0" w:color="000000"/>
                    <w:bottom w:val="single" w:sz="4" w:space="0" w:color="000000"/>
                  </w:tcBorders>
                  <w:shd w:val="clear" w:color="auto" w:fill="auto"/>
                  <w:vAlign w:val="center"/>
                </w:tcPr>
                <w:p w:rsidR="00113244" w:rsidRDefault="00113244">
                  <w:pPr>
                    <w:rPr>
                      <w:b/>
                      <w:i/>
                      <w:sz w:val="20"/>
                      <w:szCs w:val="20"/>
                    </w:rPr>
                  </w:pPr>
                  <w:r>
                    <w:rPr>
                      <w:b/>
                      <w:i/>
                      <w:sz w:val="20"/>
                      <w:szCs w:val="20"/>
                    </w:rPr>
                    <w:t>dall’a.s.</w:t>
                  </w:r>
                </w:p>
              </w:tc>
              <w:tc>
                <w:tcPr>
                  <w:tcW w:w="4819" w:type="dxa"/>
                  <w:tcBorders>
                    <w:top w:val="single" w:sz="4" w:space="0" w:color="000000"/>
                    <w:left w:val="single" w:sz="4" w:space="0" w:color="000000"/>
                    <w:bottom w:val="single" w:sz="4" w:space="0" w:color="000000"/>
                  </w:tcBorders>
                  <w:shd w:val="clear" w:color="auto" w:fill="auto"/>
                  <w:vAlign w:val="center"/>
                </w:tcPr>
                <w:p w:rsidR="00113244" w:rsidRDefault="00113244">
                  <w:pPr>
                    <w:rPr>
                      <w:sz w:val="20"/>
                      <w:szCs w:val="20"/>
                    </w:rPr>
                  </w:pPr>
                  <w:r>
                    <w:rPr>
                      <w:b/>
                      <w:i/>
                      <w:sz w:val="20"/>
                      <w:szCs w:val="20"/>
                    </w:rPr>
                    <w:tab/>
                  </w:r>
                  <w:r>
                    <w:rPr>
                      <w:b/>
                      <w:i/>
                      <w:sz w:val="20"/>
                      <w:szCs w:val="20"/>
                    </w:rPr>
                    <w:tab/>
                    <w:t>Denominazione scuola</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244" w:rsidRDefault="00113244">
                  <w:pPr>
                    <w:snapToGrid w:val="0"/>
                    <w:rPr>
                      <w:sz w:val="20"/>
                      <w:szCs w:val="20"/>
                    </w:rPr>
                  </w:pPr>
                </w:p>
              </w:tc>
            </w:tr>
            <w:tr w:rsidR="00113244">
              <w:trPr>
                <w:jc w:val="center"/>
              </w:trPr>
              <w:tc>
                <w:tcPr>
                  <w:tcW w:w="1026" w:type="dxa"/>
                  <w:tcBorders>
                    <w:top w:val="single" w:sz="4" w:space="0" w:color="000000"/>
                    <w:left w:val="single" w:sz="4" w:space="0" w:color="000000"/>
                    <w:bottom w:val="single" w:sz="4" w:space="0" w:color="000000"/>
                  </w:tcBorders>
                  <w:shd w:val="clear" w:color="auto" w:fill="auto"/>
                  <w:vAlign w:val="center"/>
                </w:tcPr>
                <w:p w:rsidR="00113244" w:rsidRDefault="00113244">
                  <w:pPr>
                    <w:snapToGrid w:val="0"/>
                    <w:rPr>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rsidR="00113244" w:rsidRDefault="0080560A">
                  <w:pPr>
                    <w:rPr>
                      <w:sz w:val="20"/>
                      <w:szCs w:val="20"/>
                    </w:rPr>
                  </w:pPr>
                  <w:r>
                    <w:rPr>
                      <w:sz w:val="20"/>
                      <w:szCs w:val="20"/>
                    </w:rPr>
                    <w:t>Infanzia ______________________________________</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244" w:rsidRDefault="00113244">
                  <w:pPr>
                    <w:rPr>
                      <w:sz w:val="20"/>
                      <w:szCs w:val="20"/>
                    </w:rPr>
                  </w:pPr>
                  <w:r>
                    <w:rPr>
                      <w:sz w:val="20"/>
                      <w:szCs w:val="20"/>
                    </w:rPr>
                    <w:t xml:space="preserve">percorso regolare </w:t>
                  </w:r>
                  <w:r>
                    <w:rPr>
                      <w:sz w:val="20"/>
                      <w:szCs w:val="20"/>
                    </w:rPr>
                    <w:tab/>
                    <w:t>□</w:t>
                  </w:r>
                </w:p>
                <w:p w:rsidR="00113244" w:rsidRDefault="00113244">
                  <w:r>
                    <w:rPr>
                      <w:sz w:val="20"/>
                      <w:szCs w:val="20"/>
                    </w:rPr>
                    <w:t xml:space="preserve">eventuali trattenimenti </w:t>
                  </w:r>
                  <w:r>
                    <w:rPr>
                      <w:sz w:val="20"/>
                      <w:szCs w:val="20"/>
                    </w:rPr>
                    <w:tab/>
                    <w:t>□  n° di anni _________</w:t>
                  </w:r>
                </w:p>
              </w:tc>
            </w:tr>
            <w:tr w:rsidR="00113244">
              <w:trPr>
                <w:jc w:val="center"/>
              </w:trPr>
              <w:tc>
                <w:tcPr>
                  <w:tcW w:w="1026" w:type="dxa"/>
                  <w:tcBorders>
                    <w:top w:val="single" w:sz="4" w:space="0" w:color="000000"/>
                    <w:left w:val="single" w:sz="4" w:space="0" w:color="000000"/>
                    <w:bottom w:val="single" w:sz="4" w:space="0" w:color="000000"/>
                  </w:tcBorders>
                  <w:shd w:val="clear" w:color="auto" w:fill="auto"/>
                  <w:vAlign w:val="center"/>
                </w:tcPr>
                <w:p w:rsidR="00113244" w:rsidRDefault="00113244">
                  <w:pPr>
                    <w:snapToGrid w:val="0"/>
                    <w:rPr>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rsidR="00113244" w:rsidRDefault="0080560A">
                  <w:pPr>
                    <w:rPr>
                      <w:sz w:val="20"/>
                      <w:szCs w:val="20"/>
                    </w:rPr>
                  </w:pPr>
                  <w:r>
                    <w:rPr>
                      <w:sz w:val="20"/>
                      <w:szCs w:val="20"/>
                    </w:rPr>
                    <w:t>Primaria ______________________________________</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244" w:rsidRDefault="00113244">
                  <w:pPr>
                    <w:rPr>
                      <w:sz w:val="20"/>
                      <w:szCs w:val="20"/>
                    </w:rPr>
                  </w:pPr>
                  <w:r>
                    <w:rPr>
                      <w:sz w:val="20"/>
                      <w:szCs w:val="20"/>
                    </w:rPr>
                    <w:t>percorso regolare</w:t>
                  </w:r>
                  <w:r>
                    <w:rPr>
                      <w:sz w:val="20"/>
                      <w:szCs w:val="20"/>
                    </w:rPr>
                    <w:tab/>
                  </w:r>
                  <w:r>
                    <w:rPr>
                      <w:sz w:val="20"/>
                      <w:szCs w:val="20"/>
                    </w:rPr>
                    <w:tab/>
                    <w:t>□</w:t>
                  </w:r>
                </w:p>
                <w:p w:rsidR="00113244" w:rsidRDefault="00113244">
                  <w:r>
                    <w:rPr>
                      <w:sz w:val="20"/>
                      <w:szCs w:val="20"/>
                    </w:rPr>
                    <w:t xml:space="preserve">eventuali trattenimenti </w:t>
                  </w:r>
                  <w:r>
                    <w:rPr>
                      <w:sz w:val="20"/>
                      <w:szCs w:val="20"/>
                    </w:rPr>
                    <w:tab/>
                    <w:t>□  n° di anni _________</w:t>
                  </w:r>
                </w:p>
              </w:tc>
            </w:tr>
            <w:tr w:rsidR="00113244">
              <w:trPr>
                <w:jc w:val="center"/>
              </w:trPr>
              <w:tc>
                <w:tcPr>
                  <w:tcW w:w="1026" w:type="dxa"/>
                  <w:tcBorders>
                    <w:top w:val="single" w:sz="4" w:space="0" w:color="000000"/>
                    <w:left w:val="single" w:sz="4" w:space="0" w:color="000000"/>
                    <w:bottom w:val="single" w:sz="4" w:space="0" w:color="000000"/>
                  </w:tcBorders>
                  <w:shd w:val="clear" w:color="auto" w:fill="auto"/>
                  <w:vAlign w:val="center"/>
                </w:tcPr>
                <w:p w:rsidR="00113244" w:rsidRDefault="00113244">
                  <w:pPr>
                    <w:snapToGrid w:val="0"/>
                    <w:rPr>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rsidR="00113244" w:rsidRDefault="0080560A">
                  <w:pPr>
                    <w:rPr>
                      <w:sz w:val="20"/>
                      <w:szCs w:val="20"/>
                    </w:rPr>
                  </w:pPr>
                  <w:r>
                    <w:rPr>
                      <w:sz w:val="20"/>
                      <w:szCs w:val="20"/>
                    </w:rPr>
                    <w:t>Sec. I gr. ______________________________________</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244" w:rsidRDefault="00113244">
                  <w:pPr>
                    <w:rPr>
                      <w:sz w:val="20"/>
                      <w:szCs w:val="20"/>
                    </w:rPr>
                  </w:pPr>
                  <w:r>
                    <w:rPr>
                      <w:sz w:val="20"/>
                      <w:szCs w:val="20"/>
                    </w:rPr>
                    <w:t xml:space="preserve">percorso regolare </w:t>
                  </w:r>
                  <w:r>
                    <w:rPr>
                      <w:sz w:val="20"/>
                      <w:szCs w:val="20"/>
                    </w:rPr>
                    <w:tab/>
                    <w:t>□</w:t>
                  </w:r>
                </w:p>
                <w:p w:rsidR="00113244" w:rsidRDefault="00113244">
                  <w:r>
                    <w:rPr>
                      <w:sz w:val="20"/>
                      <w:szCs w:val="20"/>
                    </w:rPr>
                    <w:t xml:space="preserve">eventuali trattenimenti </w:t>
                  </w:r>
                  <w:r>
                    <w:rPr>
                      <w:sz w:val="20"/>
                      <w:szCs w:val="20"/>
                    </w:rPr>
                    <w:tab/>
                    <w:t>□  n° di anni _________</w:t>
                  </w:r>
                </w:p>
              </w:tc>
            </w:tr>
            <w:tr w:rsidR="00113244">
              <w:trPr>
                <w:jc w:val="center"/>
              </w:trPr>
              <w:tc>
                <w:tcPr>
                  <w:tcW w:w="1026" w:type="dxa"/>
                  <w:tcBorders>
                    <w:top w:val="single" w:sz="4" w:space="0" w:color="000000"/>
                    <w:left w:val="single" w:sz="4" w:space="0" w:color="000000"/>
                    <w:bottom w:val="single" w:sz="4" w:space="0" w:color="000000"/>
                  </w:tcBorders>
                  <w:shd w:val="clear" w:color="auto" w:fill="auto"/>
                  <w:vAlign w:val="center"/>
                </w:tcPr>
                <w:p w:rsidR="00113244" w:rsidRDefault="00113244">
                  <w:pPr>
                    <w:snapToGrid w:val="0"/>
                    <w:rPr>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rsidR="00113244" w:rsidRDefault="0080560A">
                  <w:pPr>
                    <w:rPr>
                      <w:sz w:val="20"/>
                      <w:szCs w:val="20"/>
                    </w:rPr>
                  </w:pPr>
                  <w:r>
                    <w:rPr>
                      <w:sz w:val="20"/>
                      <w:szCs w:val="20"/>
                    </w:rPr>
                    <w:t>Sec. II gr. _____________________________________</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244" w:rsidRDefault="00113244">
                  <w:pPr>
                    <w:rPr>
                      <w:sz w:val="20"/>
                      <w:szCs w:val="20"/>
                    </w:rPr>
                  </w:pPr>
                  <w:r>
                    <w:rPr>
                      <w:sz w:val="20"/>
                      <w:szCs w:val="20"/>
                    </w:rPr>
                    <w:t xml:space="preserve">percorso regolare </w:t>
                  </w:r>
                  <w:r>
                    <w:rPr>
                      <w:sz w:val="20"/>
                      <w:szCs w:val="20"/>
                    </w:rPr>
                    <w:tab/>
                    <w:t>□</w:t>
                  </w:r>
                </w:p>
                <w:p w:rsidR="00113244" w:rsidRDefault="00113244">
                  <w:r>
                    <w:rPr>
                      <w:sz w:val="20"/>
                      <w:szCs w:val="20"/>
                    </w:rPr>
                    <w:t>eventual</w:t>
                  </w:r>
                  <w:r w:rsidR="0080560A">
                    <w:rPr>
                      <w:sz w:val="20"/>
                      <w:szCs w:val="20"/>
                    </w:rPr>
                    <w:t xml:space="preserve">i trattenimenti </w:t>
                  </w:r>
                  <w:r w:rsidR="0080560A">
                    <w:rPr>
                      <w:sz w:val="20"/>
                      <w:szCs w:val="20"/>
                    </w:rPr>
                    <w:tab/>
                    <w:t xml:space="preserve">□  n° di anni </w:t>
                  </w:r>
                  <w:r>
                    <w:rPr>
                      <w:sz w:val="20"/>
                      <w:szCs w:val="20"/>
                    </w:rPr>
                    <w:t>_________</w:t>
                  </w:r>
                </w:p>
              </w:tc>
            </w:tr>
          </w:tbl>
          <w:p w:rsidR="00113244" w:rsidRDefault="00113244">
            <w:pPr>
              <w:spacing w:before="120"/>
            </w:pPr>
            <w:r w:rsidRPr="00D85DED">
              <w:rPr>
                <w:b/>
                <w:sz w:val="20"/>
                <w:szCs w:val="20"/>
              </w:rPr>
              <w:t>Data di individuazione</w:t>
            </w:r>
            <w:r>
              <w:rPr>
                <w:sz w:val="20"/>
                <w:szCs w:val="20"/>
              </w:rPr>
              <w:t xml:space="preserve"> _______</w:t>
            </w:r>
            <w:r w:rsidR="00D85DED">
              <w:rPr>
                <w:sz w:val="20"/>
                <w:szCs w:val="20"/>
              </w:rPr>
              <w:t>_____________</w:t>
            </w:r>
            <w:r>
              <w:rPr>
                <w:sz w:val="20"/>
                <w:szCs w:val="20"/>
              </w:rPr>
              <w:t xml:space="preserve">___, </w:t>
            </w:r>
            <w:r w:rsidRPr="00D85DED">
              <w:rPr>
                <w:b/>
                <w:sz w:val="20"/>
                <w:szCs w:val="20"/>
              </w:rPr>
              <w:t>a.s.</w:t>
            </w:r>
            <w:r>
              <w:rPr>
                <w:sz w:val="20"/>
                <w:szCs w:val="20"/>
              </w:rPr>
              <w:t xml:space="preserve"> </w:t>
            </w:r>
            <w:r w:rsidR="00D85DED">
              <w:rPr>
                <w:sz w:val="20"/>
                <w:szCs w:val="20"/>
              </w:rPr>
              <w:t>___________________</w:t>
            </w:r>
            <w:r>
              <w:rPr>
                <w:sz w:val="20"/>
                <w:szCs w:val="20"/>
              </w:rPr>
              <w:t xml:space="preserve">, </w:t>
            </w:r>
            <w:r w:rsidRPr="00D85DED">
              <w:rPr>
                <w:b/>
                <w:sz w:val="20"/>
                <w:szCs w:val="20"/>
              </w:rPr>
              <w:t>classe frequentata</w:t>
            </w:r>
            <w:r>
              <w:rPr>
                <w:sz w:val="20"/>
                <w:szCs w:val="20"/>
              </w:rPr>
              <w:t xml:space="preserve"> </w:t>
            </w:r>
            <w:r w:rsidR="00D85DED">
              <w:rPr>
                <w:sz w:val="20"/>
                <w:szCs w:val="20"/>
              </w:rPr>
              <w:t>___________________</w:t>
            </w:r>
          </w:p>
        </w:tc>
      </w:tr>
      <w:tr w:rsidR="00113244">
        <w:trPr>
          <w:jc w:val="center"/>
        </w:trPr>
        <w:tc>
          <w:tcPr>
            <w:tcW w:w="10505" w:type="dxa"/>
            <w:gridSpan w:val="2"/>
            <w:tcBorders>
              <w:left w:val="single" w:sz="4" w:space="0" w:color="000000"/>
              <w:right w:val="single" w:sz="4" w:space="0" w:color="000000"/>
            </w:tcBorders>
            <w:shd w:val="clear" w:color="auto" w:fill="auto"/>
            <w:vAlign w:val="center"/>
          </w:tcPr>
          <w:p w:rsidR="00113244" w:rsidRDefault="00113244" w:rsidP="00DD6CFA">
            <w:pPr>
              <w:spacing w:before="60"/>
            </w:pPr>
            <w:r w:rsidRPr="00D85DED">
              <w:rPr>
                <w:b/>
                <w:sz w:val="20"/>
                <w:szCs w:val="20"/>
              </w:rPr>
              <w:t>Eventuale rinuncia del supporto dell’insegnante specializzato per le attività di sostegno dall’a.s.</w:t>
            </w:r>
            <w:r>
              <w:rPr>
                <w:sz w:val="20"/>
                <w:szCs w:val="20"/>
              </w:rPr>
              <w:t xml:space="preserve"> __</w:t>
            </w:r>
            <w:r w:rsidR="00D85DED">
              <w:rPr>
                <w:sz w:val="20"/>
                <w:szCs w:val="20"/>
              </w:rPr>
              <w:t>___</w:t>
            </w:r>
            <w:r>
              <w:rPr>
                <w:sz w:val="20"/>
                <w:szCs w:val="20"/>
              </w:rPr>
              <w:t xml:space="preserve">__ </w:t>
            </w:r>
            <w:r w:rsidRPr="00D85DED">
              <w:rPr>
                <w:b/>
                <w:sz w:val="20"/>
                <w:szCs w:val="20"/>
              </w:rPr>
              <w:t>all’a.s.</w:t>
            </w:r>
            <w:r>
              <w:rPr>
                <w:sz w:val="20"/>
                <w:szCs w:val="20"/>
              </w:rPr>
              <w:t xml:space="preserve"> __</w:t>
            </w:r>
            <w:r w:rsidR="00D85DED">
              <w:rPr>
                <w:sz w:val="20"/>
                <w:szCs w:val="20"/>
              </w:rPr>
              <w:t>___</w:t>
            </w:r>
            <w:r>
              <w:rPr>
                <w:sz w:val="20"/>
                <w:szCs w:val="20"/>
              </w:rPr>
              <w:t>__</w:t>
            </w:r>
          </w:p>
        </w:tc>
      </w:tr>
      <w:tr w:rsidR="00113244">
        <w:trPr>
          <w:jc w:val="center"/>
        </w:trPr>
        <w:tc>
          <w:tcPr>
            <w:tcW w:w="10505" w:type="dxa"/>
            <w:gridSpan w:val="2"/>
            <w:tcBorders>
              <w:left w:val="single" w:sz="4" w:space="0" w:color="000000"/>
              <w:bottom w:val="single" w:sz="4" w:space="0" w:color="000000"/>
              <w:right w:val="single" w:sz="4" w:space="0" w:color="000000"/>
            </w:tcBorders>
            <w:shd w:val="clear" w:color="auto" w:fill="auto"/>
            <w:vAlign w:val="center"/>
          </w:tcPr>
          <w:p w:rsidR="00113244" w:rsidRDefault="00D85DED" w:rsidP="0080560A">
            <w:pPr>
              <w:spacing w:before="60" w:after="60"/>
            </w:pPr>
            <w:r w:rsidRPr="00D85DED">
              <w:rPr>
                <w:b/>
                <w:sz w:val="20"/>
                <w:szCs w:val="20"/>
              </w:rPr>
              <w:t>I</w:t>
            </w:r>
            <w:r w:rsidR="0080560A">
              <w:rPr>
                <w:b/>
                <w:sz w:val="20"/>
                <w:szCs w:val="20"/>
              </w:rPr>
              <w:t>n uscita dalla Scuola Sec.</w:t>
            </w:r>
            <w:r w:rsidRPr="00D85DED">
              <w:rPr>
                <w:b/>
                <w:sz w:val="20"/>
                <w:szCs w:val="20"/>
              </w:rPr>
              <w:t xml:space="preserve"> di I grado, l</w:t>
            </w:r>
            <w:r w:rsidR="0080560A">
              <w:rPr>
                <w:b/>
                <w:sz w:val="20"/>
                <w:szCs w:val="20"/>
              </w:rPr>
              <w:t>’alunno risulta</w:t>
            </w:r>
            <w:r w:rsidR="00113244" w:rsidRPr="00D85DED">
              <w:rPr>
                <w:b/>
                <w:sz w:val="20"/>
                <w:szCs w:val="20"/>
              </w:rPr>
              <w:t xml:space="preserve"> i</w:t>
            </w:r>
            <w:r w:rsidRPr="00D85DED">
              <w:rPr>
                <w:b/>
                <w:sz w:val="20"/>
                <w:szCs w:val="20"/>
              </w:rPr>
              <w:t>n possesso di</w:t>
            </w:r>
            <w:r>
              <w:rPr>
                <w:sz w:val="20"/>
                <w:szCs w:val="20"/>
              </w:rPr>
              <w:tab/>
            </w:r>
            <w:r w:rsidR="0080560A">
              <w:rPr>
                <w:rFonts w:ascii="Wingdings 2" w:hAnsi="Wingdings 2"/>
                <w:sz w:val="20"/>
                <w:szCs w:val="20"/>
              </w:rPr>
              <w:t></w:t>
            </w:r>
            <w:r w:rsidR="0080560A">
              <w:rPr>
                <w:rFonts w:ascii="Wingdings 2" w:hAnsi="Wingdings 2"/>
                <w:sz w:val="20"/>
                <w:szCs w:val="20"/>
              </w:rPr>
              <w:t></w:t>
            </w:r>
            <w:r w:rsidRPr="00D85DED">
              <w:rPr>
                <w:b/>
                <w:sz w:val="20"/>
                <w:szCs w:val="20"/>
              </w:rPr>
              <w:t>Diploma</w:t>
            </w:r>
            <w:r>
              <w:rPr>
                <w:sz w:val="20"/>
                <w:szCs w:val="20"/>
              </w:rPr>
              <w:tab/>
            </w:r>
            <w:r w:rsidR="0080560A">
              <w:rPr>
                <w:rFonts w:ascii="Wingdings 2" w:hAnsi="Wingdings 2"/>
                <w:sz w:val="20"/>
                <w:szCs w:val="20"/>
              </w:rPr>
              <w:t></w:t>
            </w:r>
            <w:r w:rsidR="0080560A">
              <w:rPr>
                <w:rFonts w:ascii="Wingdings 2" w:hAnsi="Wingdings 2"/>
                <w:sz w:val="20"/>
                <w:szCs w:val="20"/>
              </w:rPr>
              <w:t></w:t>
            </w:r>
            <w:r w:rsidR="00113244" w:rsidRPr="00D85DED">
              <w:rPr>
                <w:b/>
                <w:sz w:val="20"/>
                <w:szCs w:val="20"/>
              </w:rPr>
              <w:t>Attestato di frequenza</w:t>
            </w:r>
          </w:p>
        </w:tc>
      </w:tr>
    </w:tbl>
    <w:p w:rsidR="00113244" w:rsidRPr="00B94D92" w:rsidRDefault="00113244" w:rsidP="00B94D92">
      <w:pPr>
        <w:pStyle w:val="Corpodeltesto"/>
        <w:spacing w:after="0" w:line="240" w:lineRule="auto"/>
        <w:rPr>
          <w:sz w:val="16"/>
          <w:szCs w:val="16"/>
        </w:rPr>
      </w:pPr>
    </w:p>
    <w:tbl>
      <w:tblPr>
        <w:tblW w:w="0" w:type="auto"/>
        <w:jc w:val="center"/>
        <w:tblInd w:w="108" w:type="dxa"/>
        <w:tblLayout w:type="fixed"/>
        <w:tblLook w:val="0000"/>
      </w:tblPr>
      <w:tblGrid>
        <w:gridCol w:w="10505"/>
      </w:tblGrid>
      <w:tr w:rsidR="00113244">
        <w:trPr>
          <w:trHeight w:val="397"/>
          <w:jc w:val="center"/>
        </w:trPr>
        <w:tc>
          <w:tcPr>
            <w:tcW w:w="105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13244" w:rsidRDefault="00D85DED" w:rsidP="00D53E93">
            <w:r>
              <w:rPr>
                <w:b/>
                <w:sz w:val="22"/>
                <w:szCs w:val="22"/>
              </w:rPr>
              <w:t>FREQUENZA SCOLASTICA NELL’A.S. IN CORSO</w:t>
            </w:r>
          </w:p>
        </w:tc>
      </w:tr>
      <w:tr w:rsidR="00113244">
        <w:trPr>
          <w:jc w:val="center"/>
        </w:trPr>
        <w:tc>
          <w:tcPr>
            <w:tcW w:w="10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244" w:rsidRDefault="00113244" w:rsidP="001564D0">
            <w:pPr>
              <w:spacing w:before="60"/>
              <w:jc w:val="both"/>
              <w:rPr>
                <w:b/>
                <w:i/>
                <w:sz w:val="18"/>
                <w:szCs w:val="18"/>
              </w:rPr>
            </w:pPr>
            <w:r>
              <w:rPr>
                <w:b/>
                <w:sz w:val="20"/>
                <w:szCs w:val="20"/>
              </w:rPr>
              <w:t>Eventuale riduzione dell’orario di frequenza scolastica</w:t>
            </w:r>
            <w:r>
              <w:rPr>
                <w:sz w:val="20"/>
                <w:szCs w:val="20"/>
              </w:rPr>
              <w:t xml:space="preserve"> </w:t>
            </w:r>
            <w:r>
              <w:rPr>
                <w:i/>
                <w:sz w:val="20"/>
                <w:szCs w:val="20"/>
              </w:rPr>
              <w:t>(indicare la motivazione, le ore di frequenza, la distribuzione settimanale e l’orario giornaliero)</w:t>
            </w:r>
          </w:p>
          <w:p w:rsidR="00113244" w:rsidRDefault="00113244" w:rsidP="001564D0">
            <w:pPr>
              <w:spacing w:before="240" w:after="60"/>
              <w:jc w:val="both"/>
            </w:pPr>
            <w:r>
              <w:rPr>
                <w:b/>
                <w:i/>
                <w:sz w:val="18"/>
                <w:szCs w:val="18"/>
              </w:rPr>
              <w:t>[Si deve consi</w:t>
            </w:r>
            <w:r w:rsidR="00097325">
              <w:rPr>
                <w:b/>
                <w:i/>
                <w:sz w:val="18"/>
                <w:szCs w:val="18"/>
              </w:rPr>
              <w:t>derare con molta attenzione un’</w:t>
            </w:r>
            <w:r>
              <w:rPr>
                <w:b/>
                <w:i/>
                <w:sz w:val="18"/>
                <w:szCs w:val="18"/>
              </w:rPr>
              <w:t>eventuale riduzione del tempo scuola e, in tal caso, essa diventa un “elemento di progetto”, approvato dalla famiglia, che normalmente viene avallato anche dallo specialista in presenza di casi particolarmente gravi]</w:t>
            </w:r>
          </w:p>
        </w:tc>
      </w:tr>
    </w:tbl>
    <w:p w:rsidR="00BD58C3" w:rsidRDefault="00BD58C3">
      <w:pPr>
        <w:rPr>
          <w:sz w:val="16"/>
          <w:szCs w:val="16"/>
        </w:rPr>
      </w:pPr>
    </w:p>
    <w:p w:rsidR="00BD58C3" w:rsidRPr="00BD58C3" w:rsidRDefault="00BD58C3">
      <w:pPr>
        <w:rPr>
          <w:sz w:val="16"/>
          <w:szCs w:val="16"/>
        </w:rPr>
      </w:pPr>
      <w:r>
        <w:rPr>
          <w:sz w:val="16"/>
          <w:szCs w:val="16"/>
        </w:rPr>
        <w:br w:type="page"/>
      </w:r>
    </w:p>
    <w:p w:rsidR="00113244" w:rsidRDefault="00113244" w:rsidP="00BD58C3">
      <w:pPr>
        <w:rPr>
          <w:sz w:val="28"/>
          <w:szCs w:val="28"/>
          <w:u w:val="single"/>
        </w:rPr>
      </w:pPr>
      <w:r>
        <w:rPr>
          <w:rFonts w:ascii="Wingdings" w:hAnsi="Wingdings"/>
          <w:b/>
        </w:rPr>
        <w:t></w:t>
      </w:r>
      <w:r>
        <w:rPr>
          <w:b/>
        </w:rPr>
        <w:t xml:space="preserve"> </w:t>
      </w:r>
      <w:r w:rsidR="00BD58C3">
        <w:rPr>
          <w:b/>
        </w:rPr>
        <w:t xml:space="preserve">SOLO </w:t>
      </w:r>
      <w:r>
        <w:rPr>
          <w:b/>
        </w:rPr>
        <w:t>PER LA SCUOLA DELL’INFANZIA</w:t>
      </w:r>
    </w:p>
    <w:tbl>
      <w:tblPr>
        <w:tblW w:w="10505" w:type="dxa"/>
        <w:jc w:val="center"/>
        <w:tblLayout w:type="fixed"/>
        <w:tblLook w:val="0000"/>
      </w:tblPr>
      <w:tblGrid>
        <w:gridCol w:w="10495"/>
        <w:gridCol w:w="10"/>
      </w:tblGrid>
      <w:tr w:rsidR="00113244">
        <w:trPr>
          <w:trHeight w:val="851"/>
          <w:jc w:val="center"/>
        </w:trPr>
        <w:tc>
          <w:tcPr>
            <w:tcW w:w="10505" w:type="dxa"/>
            <w:gridSpan w:val="2"/>
            <w:tcBorders>
              <w:top w:val="double" w:sz="4" w:space="0" w:color="000000"/>
              <w:left w:val="double" w:sz="4" w:space="0" w:color="000000"/>
              <w:bottom w:val="double" w:sz="4" w:space="0" w:color="000000"/>
              <w:right w:val="double" w:sz="4" w:space="0" w:color="000000"/>
            </w:tcBorders>
            <w:shd w:val="clear" w:color="auto" w:fill="E0E0E0"/>
            <w:vAlign w:val="center"/>
          </w:tcPr>
          <w:p w:rsidR="00113244" w:rsidRDefault="00113244" w:rsidP="00AE2AD4">
            <w:pPr>
              <w:ind w:left="1418" w:hanging="1418"/>
              <w:rPr>
                <w:b/>
                <w:sz w:val="28"/>
                <w:szCs w:val="28"/>
              </w:rPr>
            </w:pPr>
            <w:r>
              <w:rPr>
                <w:sz w:val="28"/>
                <w:szCs w:val="28"/>
                <w:u w:val="single"/>
              </w:rPr>
              <w:t>Sezione 2</w:t>
            </w:r>
            <w:r>
              <w:rPr>
                <w:sz w:val="28"/>
                <w:szCs w:val="28"/>
              </w:rPr>
              <w:t>:</w:t>
            </w:r>
            <w:r>
              <w:rPr>
                <w:sz w:val="28"/>
                <w:szCs w:val="28"/>
              </w:rPr>
              <w:tab/>
            </w:r>
            <w:r w:rsidR="00AE2AD4">
              <w:rPr>
                <w:b/>
                <w:sz w:val="28"/>
                <w:szCs w:val="28"/>
              </w:rPr>
              <w:t>ANALISI DELLA SITUAZIONE DI PARTENZA</w:t>
            </w:r>
          </w:p>
          <w:p w:rsidR="00AE2AD4" w:rsidRPr="00D55299" w:rsidRDefault="00AE2AD4" w:rsidP="00AE2AD4">
            <w:pPr>
              <w:ind w:left="1418" w:hanging="1418"/>
              <w:rPr>
                <w:sz w:val="28"/>
                <w:szCs w:val="28"/>
              </w:rPr>
            </w:pPr>
            <w:r>
              <w:rPr>
                <w:sz w:val="28"/>
                <w:szCs w:val="28"/>
              </w:rPr>
              <w:tab/>
            </w:r>
            <w:r w:rsidRPr="00D55299">
              <w:rPr>
                <w:sz w:val="28"/>
                <w:szCs w:val="28"/>
              </w:rPr>
              <w:t xml:space="preserve">Potenzialità </w:t>
            </w:r>
            <w:r w:rsidR="00D55299" w:rsidRPr="00D55299">
              <w:rPr>
                <w:sz w:val="28"/>
                <w:szCs w:val="28"/>
              </w:rPr>
              <w:t>–</w:t>
            </w:r>
            <w:r w:rsidR="00D55299">
              <w:rPr>
                <w:sz w:val="28"/>
                <w:szCs w:val="28"/>
              </w:rPr>
              <w:t xml:space="preserve"> D</w:t>
            </w:r>
            <w:r w:rsidRPr="00D55299">
              <w:rPr>
                <w:sz w:val="28"/>
                <w:szCs w:val="28"/>
              </w:rPr>
              <w:t xml:space="preserve">ifficoltà </w:t>
            </w:r>
            <w:r w:rsidR="00D55299" w:rsidRPr="00D55299">
              <w:rPr>
                <w:sz w:val="28"/>
                <w:szCs w:val="28"/>
              </w:rPr>
              <w:t>–</w:t>
            </w:r>
            <w:r w:rsidR="00D55299">
              <w:rPr>
                <w:sz w:val="28"/>
                <w:szCs w:val="28"/>
              </w:rPr>
              <w:t xml:space="preserve"> B</w:t>
            </w:r>
            <w:r w:rsidRPr="00D55299">
              <w:rPr>
                <w:sz w:val="28"/>
                <w:szCs w:val="28"/>
              </w:rPr>
              <w:t>isogni</w:t>
            </w:r>
          </w:p>
        </w:tc>
      </w:tr>
      <w:tr w:rsidR="00113244">
        <w:trPr>
          <w:gridAfter w:val="1"/>
          <w:wAfter w:w="10" w:type="dxa"/>
          <w:jc w:val="center"/>
        </w:trPr>
        <w:tc>
          <w:tcPr>
            <w:tcW w:w="10495" w:type="dxa"/>
            <w:shd w:val="clear" w:color="auto" w:fill="auto"/>
          </w:tcPr>
          <w:p w:rsidR="00113244" w:rsidRPr="00F82B44" w:rsidRDefault="00294AE7" w:rsidP="0039453F">
            <w:pPr>
              <w:spacing w:before="240" w:after="120"/>
              <w:jc w:val="both"/>
              <w:rPr>
                <w:sz w:val="20"/>
                <w:szCs w:val="20"/>
              </w:rPr>
            </w:pPr>
            <w:r w:rsidRPr="00294AE7">
              <w:rPr>
                <w:b/>
                <w:sz w:val="20"/>
                <w:szCs w:val="20"/>
              </w:rPr>
              <w:t>Strumenti utilizzati per l’osservazione/descrizione dell’alunno</w:t>
            </w:r>
            <w:r>
              <w:rPr>
                <w:sz w:val="20"/>
                <w:szCs w:val="20"/>
              </w:rPr>
              <w:t xml:space="preserve">: </w:t>
            </w:r>
            <w:r w:rsidRPr="00294AE7">
              <w:rPr>
                <w:i/>
                <w:sz w:val="20"/>
                <w:szCs w:val="20"/>
              </w:rPr>
              <w:t>(os</w:t>
            </w:r>
            <w:r>
              <w:rPr>
                <w:i/>
                <w:sz w:val="20"/>
                <w:szCs w:val="20"/>
              </w:rPr>
              <w:t xml:space="preserve">servazione libera, </w:t>
            </w:r>
            <w:r w:rsidRPr="00294AE7">
              <w:rPr>
                <w:i/>
                <w:sz w:val="20"/>
                <w:szCs w:val="20"/>
              </w:rPr>
              <w:t>strutturata su base ICF, altro)</w:t>
            </w:r>
          </w:p>
        </w:tc>
      </w:tr>
      <w:tr w:rsidR="00113244">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4B5FB9" w:rsidRDefault="00113244">
            <w:r w:rsidRPr="004B5FB9">
              <w:rPr>
                <w:b/>
                <w:sz w:val="20"/>
                <w:szCs w:val="20"/>
              </w:rPr>
              <w:t>AREA COGNITIVA E NEUROPSICOLOGICA</w:t>
            </w:r>
          </w:p>
        </w:tc>
      </w:tr>
      <w:tr w:rsidR="00113244">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4B5FB9" w:rsidRDefault="00113244" w:rsidP="004B5FB9">
            <w:pPr>
              <w:tabs>
                <w:tab w:val="left" w:pos="5122"/>
              </w:tabs>
              <w:spacing w:before="60" w:after="60"/>
              <w:jc w:val="both"/>
              <w:rPr>
                <w:i/>
                <w:sz w:val="20"/>
                <w:szCs w:val="20"/>
              </w:rPr>
            </w:pPr>
            <w:r w:rsidRPr="004B5FB9">
              <w:rPr>
                <w:i/>
                <w:sz w:val="20"/>
                <w:szCs w:val="20"/>
              </w:rPr>
              <w:t>(Attenzione, memoria, comprensione, organizzazione spazio-temporale)</w:t>
            </w:r>
          </w:p>
          <w:tbl>
            <w:tblPr>
              <w:tblW w:w="0" w:type="auto"/>
              <w:tblLayout w:type="fixed"/>
              <w:tblLook w:val="0000"/>
            </w:tblPr>
            <w:tblGrid>
              <w:gridCol w:w="1031"/>
              <w:gridCol w:w="3118"/>
              <w:gridCol w:w="2689"/>
              <w:gridCol w:w="3441"/>
            </w:tblGrid>
            <w:tr w:rsidR="004B5FB9" w:rsidRPr="004B5FB9">
              <w:tc>
                <w:tcPr>
                  <w:tcW w:w="1031" w:type="dxa"/>
                  <w:shd w:val="clear" w:color="auto" w:fill="auto"/>
                </w:tcPr>
                <w:p w:rsidR="004B5FB9" w:rsidRPr="004B5FB9" w:rsidRDefault="004B5FB9" w:rsidP="004B5FB9">
                  <w:pPr>
                    <w:tabs>
                      <w:tab w:val="left" w:pos="5122"/>
                    </w:tabs>
                    <w:rPr>
                      <w:bCs/>
                      <w:i/>
                      <w:sz w:val="20"/>
                      <w:szCs w:val="20"/>
                      <w:u w:val="single"/>
                    </w:rPr>
                  </w:pPr>
                  <w:r w:rsidRPr="004B5FB9">
                    <w:rPr>
                      <w:i/>
                      <w:sz w:val="20"/>
                      <w:szCs w:val="20"/>
                      <w:u w:val="single"/>
                    </w:rPr>
                    <w:t>dalla DF</w:t>
                  </w:r>
                  <w:r w:rsidRPr="004B5FB9">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c>
                <w:tcPr>
                  <w:tcW w:w="2689" w:type="dxa"/>
                  <w:tcBorders>
                    <w:left w:val="single" w:sz="4" w:space="0" w:color="000000"/>
                  </w:tcBorders>
                  <w:shd w:val="clear" w:color="auto" w:fill="auto"/>
                </w:tcPr>
                <w:p w:rsidR="004B5FB9" w:rsidRPr="004B5FB9" w:rsidRDefault="004B5FB9" w:rsidP="00B4604F">
                  <w:pPr>
                    <w:tabs>
                      <w:tab w:val="left" w:pos="5122"/>
                    </w:tabs>
                    <w:rPr>
                      <w:bCs/>
                      <w:i/>
                      <w:sz w:val="20"/>
                      <w:szCs w:val="20"/>
                      <w:u w:val="single"/>
                    </w:rPr>
                  </w:pPr>
                  <w:r w:rsidRPr="004B5FB9">
                    <w:rPr>
                      <w:bCs/>
                      <w:i/>
                      <w:sz w:val="20"/>
                      <w:szCs w:val="20"/>
                      <w:u w:val="single"/>
                    </w:rPr>
                    <w:t>dall’osservazione pedagogica</w:t>
                  </w:r>
                  <w:r w:rsidRPr="004B5FB9">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r>
          </w:tbl>
          <w:p w:rsidR="00113244" w:rsidRPr="004B5FB9" w:rsidRDefault="00113244">
            <w:pPr>
              <w:spacing w:before="60" w:after="60"/>
              <w:jc w:val="both"/>
            </w:pPr>
            <w:r w:rsidRPr="004B5FB9">
              <w:rPr>
                <w:rFonts w:ascii="Wingdings" w:hAnsi="Wingdings"/>
                <w:b/>
                <w:bCs/>
                <w:sz w:val="20"/>
                <w:szCs w:val="20"/>
              </w:rPr>
              <w:t></w:t>
            </w:r>
            <w:r w:rsidRPr="004B5FB9">
              <w:rPr>
                <w:b/>
                <w:bCs/>
                <w:sz w:val="20"/>
                <w:szCs w:val="20"/>
              </w:rPr>
              <w:t xml:space="preserve"> Sintesi dei bisogni individuati</w:t>
            </w:r>
            <w:r w:rsidRPr="004B5FB9">
              <w:rPr>
                <w:bCs/>
                <w:sz w:val="20"/>
                <w:szCs w:val="20"/>
              </w:rPr>
              <w:t>: __________________________________________________________________________</w:t>
            </w:r>
          </w:p>
        </w:tc>
      </w:tr>
      <w:tr w:rsidR="00113244">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4B5FB9" w:rsidRDefault="00113244">
            <w:r w:rsidRPr="004B5FB9">
              <w:rPr>
                <w:b/>
                <w:sz w:val="20"/>
                <w:szCs w:val="20"/>
              </w:rPr>
              <w:t xml:space="preserve">AREA SOCIO - AFFETTIVO </w:t>
            </w:r>
            <w:r w:rsidR="00D55299" w:rsidRPr="004B5FB9">
              <w:rPr>
                <w:b/>
                <w:sz w:val="20"/>
                <w:szCs w:val="20"/>
              </w:rPr>
              <w:t>–</w:t>
            </w:r>
            <w:r w:rsidRPr="004B5FB9">
              <w:rPr>
                <w:b/>
                <w:sz w:val="20"/>
                <w:szCs w:val="20"/>
              </w:rPr>
              <w:t xml:space="preserve"> RELAZIONALE</w:t>
            </w:r>
          </w:p>
        </w:tc>
      </w:tr>
      <w:tr w:rsidR="00113244">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4B5FB9" w:rsidRDefault="00113244">
            <w:pPr>
              <w:tabs>
                <w:tab w:val="left" w:pos="5122"/>
              </w:tabs>
              <w:spacing w:before="60" w:after="60"/>
              <w:jc w:val="both"/>
              <w:rPr>
                <w:i/>
                <w:sz w:val="20"/>
                <w:szCs w:val="20"/>
              </w:rPr>
            </w:pPr>
            <w:r w:rsidRPr="004B5FB9">
              <w:rPr>
                <w:i/>
                <w:sz w:val="20"/>
                <w:szCs w:val="20"/>
              </w:rPr>
              <w:t>(Autostima, rapporto con i compagni, rapporto con gli adulti, rispetto delle regole, rispetto delle cose, percezione del sé, collaborazione, partecipazione, autocontrollo, autonomia sociale)</w:t>
            </w:r>
          </w:p>
          <w:tbl>
            <w:tblPr>
              <w:tblW w:w="0" w:type="auto"/>
              <w:tblLayout w:type="fixed"/>
              <w:tblLook w:val="0000"/>
            </w:tblPr>
            <w:tblGrid>
              <w:gridCol w:w="1031"/>
              <w:gridCol w:w="3118"/>
              <w:gridCol w:w="2689"/>
              <w:gridCol w:w="3441"/>
            </w:tblGrid>
            <w:tr w:rsidR="004B5FB9" w:rsidRPr="004B5FB9">
              <w:tc>
                <w:tcPr>
                  <w:tcW w:w="1031" w:type="dxa"/>
                  <w:shd w:val="clear" w:color="auto" w:fill="auto"/>
                </w:tcPr>
                <w:p w:rsidR="004B5FB9" w:rsidRPr="004B5FB9" w:rsidRDefault="004B5FB9" w:rsidP="00B4604F">
                  <w:pPr>
                    <w:tabs>
                      <w:tab w:val="left" w:pos="5122"/>
                    </w:tabs>
                    <w:rPr>
                      <w:bCs/>
                      <w:i/>
                      <w:sz w:val="20"/>
                      <w:szCs w:val="20"/>
                      <w:u w:val="single"/>
                    </w:rPr>
                  </w:pPr>
                  <w:r w:rsidRPr="004B5FB9">
                    <w:rPr>
                      <w:i/>
                      <w:sz w:val="20"/>
                      <w:szCs w:val="20"/>
                      <w:u w:val="single"/>
                    </w:rPr>
                    <w:t>dalla DF</w:t>
                  </w:r>
                  <w:r w:rsidRPr="004B5FB9">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c>
                <w:tcPr>
                  <w:tcW w:w="2689" w:type="dxa"/>
                  <w:tcBorders>
                    <w:left w:val="single" w:sz="4" w:space="0" w:color="000000"/>
                  </w:tcBorders>
                  <w:shd w:val="clear" w:color="auto" w:fill="auto"/>
                </w:tcPr>
                <w:p w:rsidR="004B5FB9" w:rsidRPr="004B5FB9" w:rsidRDefault="004B5FB9" w:rsidP="00B4604F">
                  <w:pPr>
                    <w:tabs>
                      <w:tab w:val="left" w:pos="5122"/>
                    </w:tabs>
                    <w:rPr>
                      <w:bCs/>
                      <w:i/>
                      <w:sz w:val="20"/>
                      <w:szCs w:val="20"/>
                      <w:u w:val="single"/>
                    </w:rPr>
                  </w:pPr>
                  <w:r w:rsidRPr="004B5FB9">
                    <w:rPr>
                      <w:bCs/>
                      <w:i/>
                      <w:sz w:val="20"/>
                      <w:szCs w:val="20"/>
                      <w:u w:val="single"/>
                    </w:rPr>
                    <w:t>dall’osservazione pedagogica</w:t>
                  </w:r>
                  <w:r w:rsidRPr="004B5FB9">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r>
          </w:tbl>
          <w:p w:rsidR="00113244" w:rsidRPr="004B5FB9" w:rsidRDefault="00113244">
            <w:pPr>
              <w:spacing w:before="60" w:after="60"/>
            </w:pPr>
            <w:r w:rsidRPr="004B5FB9">
              <w:rPr>
                <w:rFonts w:ascii="Wingdings" w:hAnsi="Wingdings"/>
                <w:b/>
                <w:bCs/>
                <w:sz w:val="20"/>
                <w:szCs w:val="20"/>
              </w:rPr>
              <w:t></w:t>
            </w:r>
            <w:r w:rsidRPr="004B5FB9">
              <w:rPr>
                <w:b/>
                <w:bCs/>
                <w:sz w:val="20"/>
                <w:szCs w:val="20"/>
              </w:rPr>
              <w:t xml:space="preserve"> Sintesi dei bisogni individuati</w:t>
            </w:r>
            <w:r w:rsidRPr="004B5FB9">
              <w:rPr>
                <w:bCs/>
                <w:sz w:val="20"/>
                <w:szCs w:val="20"/>
              </w:rPr>
              <w:t>: __________________________________________________________________________</w:t>
            </w:r>
          </w:p>
        </w:tc>
      </w:tr>
      <w:tr w:rsidR="00113244">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4B5FB9" w:rsidRDefault="00113244">
            <w:r w:rsidRPr="004B5FB9">
              <w:rPr>
                <w:b/>
                <w:sz w:val="20"/>
                <w:szCs w:val="20"/>
              </w:rPr>
              <w:t>AREA DELLA COMUNICAZIONE E LINGUISTICA</w:t>
            </w:r>
          </w:p>
        </w:tc>
      </w:tr>
      <w:tr w:rsidR="00113244">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4B5FB9" w:rsidRDefault="00113244">
            <w:pPr>
              <w:tabs>
                <w:tab w:val="left" w:pos="5122"/>
              </w:tabs>
              <w:spacing w:before="60" w:after="60"/>
              <w:jc w:val="both"/>
              <w:rPr>
                <w:i/>
                <w:sz w:val="20"/>
                <w:szCs w:val="20"/>
              </w:rPr>
            </w:pPr>
            <w:r w:rsidRPr="004B5FB9">
              <w:rPr>
                <w:i/>
                <w:sz w:val="20"/>
                <w:szCs w:val="20"/>
              </w:rPr>
              <w:t>(Ascolto, comprensione verbale e non verbale, produzione verbale e non verbale, vocabolario adeguato all’età)</w:t>
            </w:r>
          </w:p>
          <w:tbl>
            <w:tblPr>
              <w:tblW w:w="0" w:type="auto"/>
              <w:tblLayout w:type="fixed"/>
              <w:tblLook w:val="0000"/>
            </w:tblPr>
            <w:tblGrid>
              <w:gridCol w:w="1031"/>
              <w:gridCol w:w="3118"/>
              <w:gridCol w:w="2689"/>
              <w:gridCol w:w="3441"/>
            </w:tblGrid>
            <w:tr w:rsidR="004B5FB9" w:rsidRPr="004B5FB9">
              <w:tc>
                <w:tcPr>
                  <w:tcW w:w="1031" w:type="dxa"/>
                  <w:shd w:val="clear" w:color="auto" w:fill="auto"/>
                </w:tcPr>
                <w:p w:rsidR="004B5FB9" w:rsidRPr="004B5FB9" w:rsidRDefault="004B5FB9" w:rsidP="00B4604F">
                  <w:pPr>
                    <w:tabs>
                      <w:tab w:val="left" w:pos="5122"/>
                    </w:tabs>
                    <w:rPr>
                      <w:bCs/>
                      <w:i/>
                      <w:sz w:val="20"/>
                      <w:szCs w:val="20"/>
                      <w:u w:val="single"/>
                    </w:rPr>
                  </w:pPr>
                  <w:r w:rsidRPr="004B5FB9">
                    <w:rPr>
                      <w:i/>
                      <w:sz w:val="20"/>
                      <w:szCs w:val="20"/>
                      <w:u w:val="single"/>
                    </w:rPr>
                    <w:t>dalla DF</w:t>
                  </w:r>
                  <w:r w:rsidRPr="004B5FB9">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c>
                <w:tcPr>
                  <w:tcW w:w="2689" w:type="dxa"/>
                  <w:tcBorders>
                    <w:left w:val="single" w:sz="4" w:space="0" w:color="000000"/>
                  </w:tcBorders>
                  <w:shd w:val="clear" w:color="auto" w:fill="auto"/>
                </w:tcPr>
                <w:p w:rsidR="004B5FB9" w:rsidRPr="004B5FB9" w:rsidRDefault="004B5FB9" w:rsidP="00B4604F">
                  <w:pPr>
                    <w:tabs>
                      <w:tab w:val="left" w:pos="5122"/>
                    </w:tabs>
                    <w:rPr>
                      <w:bCs/>
                      <w:i/>
                      <w:sz w:val="20"/>
                      <w:szCs w:val="20"/>
                      <w:u w:val="single"/>
                    </w:rPr>
                  </w:pPr>
                  <w:r w:rsidRPr="004B5FB9">
                    <w:rPr>
                      <w:bCs/>
                      <w:i/>
                      <w:sz w:val="20"/>
                      <w:szCs w:val="20"/>
                      <w:u w:val="single"/>
                    </w:rPr>
                    <w:t>dall’osservazione pedagogica</w:t>
                  </w:r>
                  <w:r w:rsidRPr="004B5FB9">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r>
          </w:tbl>
          <w:p w:rsidR="00113244" w:rsidRPr="004B5FB9" w:rsidRDefault="00113244">
            <w:pPr>
              <w:spacing w:before="60" w:after="60"/>
            </w:pPr>
            <w:r w:rsidRPr="004B5FB9">
              <w:rPr>
                <w:rFonts w:ascii="Wingdings" w:hAnsi="Wingdings"/>
                <w:b/>
                <w:bCs/>
                <w:sz w:val="20"/>
                <w:szCs w:val="20"/>
              </w:rPr>
              <w:t></w:t>
            </w:r>
            <w:r w:rsidRPr="004B5FB9">
              <w:rPr>
                <w:b/>
                <w:bCs/>
                <w:sz w:val="20"/>
                <w:szCs w:val="20"/>
              </w:rPr>
              <w:t xml:space="preserve"> Sintesi dei bisogni individuati</w:t>
            </w:r>
            <w:r w:rsidRPr="004B5FB9">
              <w:rPr>
                <w:bCs/>
                <w:sz w:val="20"/>
                <w:szCs w:val="20"/>
              </w:rPr>
              <w:t>: __________________________________________________________________________</w:t>
            </w:r>
          </w:p>
        </w:tc>
      </w:tr>
      <w:tr w:rsidR="00113244">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4B5FB9" w:rsidRDefault="00113244">
            <w:r w:rsidRPr="004B5FB9">
              <w:rPr>
                <w:b/>
                <w:sz w:val="20"/>
                <w:szCs w:val="20"/>
              </w:rPr>
              <w:t>AREA SENSORIALE - PERCETTIVA</w:t>
            </w:r>
          </w:p>
        </w:tc>
      </w:tr>
      <w:tr w:rsidR="00113244">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4B5FB9" w:rsidRDefault="00113244">
            <w:pPr>
              <w:tabs>
                <w:tab w:val="left" w:pos="5122"/>
              </w:tabs>
              <w:spacing w:before="60" w:after="60"/>
              <w:jc w:val="both"/>
              <w:rPr>
                <w:i/>
                <w:sz w:val="20"/>
                <w:szCs w:val="20"/>
              </w:rPr>
            </w:pPr>
            <w:r w:rsidRPr="004B5FB9">
              <w:rPr>
                <w:i/>
                <w:sz w:val="20"/>
                <w:szCs w:val="20"/>
              </w:rPr>
              <w:t>(Funzionalità visiva, uditiva, tattile, olfattiva, gustativa)</w:t>
            </w:r>
          </w:p>
          <w:tbl>
            <w:tblPr>
              <w:tblW w:w="0" w:type="auto"/>
              <w:tblLayout w:type="fixed"/>
              <w:tblLook w:val="0000"/>
            </w:tblPr>
            <w:tblGrid>
              <w:gridCol w:w="1031"/>
              <w:gridCol w:w="3118"/>
              <w:gridCol w:w="2689"/>
              <w:gridCol w:w="3441"/>
            </w:tblGrid>
            <w:tr w:rsidR="004B5FB9" w:rsidRPr="004B5FB9">
              <w:tc>
                <w:tcPr>
                  <w:tcW w:w="1031" w:type="dxa"/>
                  <w:shd w:val="clear" w:color="auto" w:fill="auto"/>
                </w:tcPr>
                <w:p w:rsidR="004B5FB9" w:rsidRPr="004B5FB9" w:rsidRDefault="004B5FB9" w:rsidP="00B4604F">
                  <w:pPr>
                    <w:tabs>
                      <w:tab w:val="left" w:pos="5122"/>
                    </w:tabs>
                    <w:rPr>
                      <w:bCs/>
                      <w:i/>
                      <w:sz w:val="20"/>
                      <w:szCs w:val="20"/>
                      <w:u w:val="single"/>
                    </w:rPr>
                  </w:pPr>
                  <w:r w:rsidRPr="004B5FB9">
                    <w:rPr>
                      <w:i/>
                      <w:sz w:val="20"/>
                      <w:szCs w:val="20"/>
                      <w:u w:val="single"/>
                    </w:rPr>
                    <w:t>dalla DF</w:t>
                  </w:r>
                  <w:r w:rsidRPr="004B5FB9">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c>
                <w:tcPr>
                  <w:tcW w:w="2689" w:type="dxa"/>
                  <w:tcBorders>
                    <w:left w:val="single" w:sz="4" w:space="0" w:color="000000"/>
                  </w:tcBorders>
                  <w:shd w:val="clear" w:color="auto" w:fill="auto"/>
                </w:tcPr>
                <w:p w:rsidR="004B5FB9" w:rsidRPr="004B5FB9" w:rsidRDefault="004B5FB9" w:rsidP="00B4604F">
                  <w:pPr>
                    <w:tabs>
                      <w:tab w:val="left" w:pos="5122"/>
                    </w:tabs>
                    <w:rPr>
                      <w:bCs/>
                      <w:i/>
                      <w:sz w:val="20"/>
                      <w:szCs w:val="20"/>
                      <w:u w:val="single"/>
                    </w:rPr>
                  </w:pPr>
                  <w:r w:rsidRPr="004B5FB9">
                    <w:rPr>
                      <w:bCs/>
                      <w:i/>
                      <w:sz w:val="20"/>
                      <w:szCs w:val="20"/>
                      <w:u w:val="single"/>
                    </w:rPr>
                    <w:t>dall’osservazione pedagogica</w:t>
                  </w:r>
                  <w:r w:rsidRPr="004B5FB9">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r>
          </w:tbl>
          <w:p w:rsidR="00113244" w:rsidRPr="004B5FB9" w:rsidRDefault="00113244">
            <w:pPr>
              <w:spacing w:before="60" w:after="60"/>
            </w:pPr>
            <w:r w:rsidRPr="004B5FB9">
              <w:rPr>
                <w:rFonts w:ascii="Wingdings" w:hAnsi="Wingdings"/>
                <w:b/>
                <w:bCs/>
                <w:sz w:val="20"/>
                <w:szCs w:val="20"/>
              </w:rPr>
              <w:t></w:t>
            </w:r>
            <w:r w:rsidRPr="004B5FB9">
              <w:rPr>
                <w:b/>
                <w:bCs/>
                <w:sz w:val="20"/>
                <w:szCs w:val="20"/>
              </w:rPr>
              <w:t xml:space="preserve"> Sintesi dei bisogni individuati</w:t>
            </w:r>
            <w:r w:rsidRPr="004B5FB9">
              <w:rPr>
                <w:bCs/>
                <w:sz w:val="20"/>
                <w:szCs w:val="20"/>
              </w:rPr>
              <w:t>: __________________________________________________________________________</w:t>
            </w:r>
          </w:p>
        </w:tc>
      </w:tr>
      <w:tr w:rsidR="00113244">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4B5FB9" w:rsidRDefault="00113244">
            <w:r w:rsidRPr="004B5FB9">
              <w:rPr>
                <w:b/>
                <w:sz w:val="20"/>
                <w:szCs w:val="20"/>
              </w:rPr>
              <w:t>AREA PSICO – MOTORIO - PRASSICA</w:t>
            </w:r>
          </w:p>
        </w:tc>
      </w:tr>
      <w:tr w:rsidR="00113244">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4B5FB9" w:rsidRDefault="00113244">
            <w:pPr>
              <w:tabs>
                <w:tab w:val="left" w:pos="5122"/>
              </w:tabs>
              <w:spacing w:before="60" w:after="60"/>
              <w:jc w:val="both"/>
              <w:rPr>
                <w:i/>
                <w:sz w:val="20"/>
                <w:szCs w:val="20"/>
              </w:rPr>
            </w:pPr>
            <w:r w:rsidRPr="004B5FB9">
              <w:rPr>
                <w:i/>
                <w:sz w:val="20"/>
                <w:szCs w:val="20"/>
              </w:rPr>
              <w:t>(Schema corporeo, percezione, coordinazione motoria, lateralizzazione, coordinazione oculo-manuale, orientamento spazio-temporale, motricità globale, motricità fine)</w:t>
            </w:r>
          </w:p>
          <w:tbl>
            <w:tblPr>
              <w:tblW w:w="0" w:type="auto"/>
              <w:tblLayout w:type="fixed"/>
              <w:tblLook w:val="0000"/>
            </w:tblPr>
            <w:tblGrid>
              <w:gridCol w:w="1031"/>
              <w:gridCol w:w="3118"/>
              <w:gridCol w:w="2689"/>
              <w:gridCol w:w="3441"/>
            </w:tblGrid>
            <w:tr w:rsidR="004B5FB9" w:rsidRPr="004B5FB9">
              <w:tc>
                <w:tcPr>
                  <w:tcW w:w="1031" w:type="dxa"/>
                  <w:shd w:val="clear" w:color="auto" w:fill="auto"/>
                </w:tcPr>
                <w:p w:rsidR="004B5FB9" w:rsidRPr="004B5FB9" w:rsidRDefault="004B5FB9" w:rsidP="00B4604F">
                  <w:pPr>
                    <w:tabs>
                      <w:tab w:val="left" w:pos="5122"/>
                    </w:tabs>
                    <w:rPr>
                      <w:bCs/>
                      <w:i/>
                      <w:sz w:val="20"/>
                      <w:szCs w:val="20"/>
                      <w:u w:val="single"/>
                    </w:rPr>
                  </w:pPr>
                  <w:r w:rsidRPr="004B5FB9">
                    <w:rPr>
                      <w:i/>
                      <w:sz w:val="20"/>
                      <w:szCs w:val="20"/>
                      <w:u w:val="single"/>
                    </w:rPr>
                    <w:t>dalla DF</w:t>
                  </w:r>
                  <w:r w:rsidRPr="004B5FB9">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c>
                <w:tcPr>
                  <w:tcW w:w="2689" w:type="dxa"/>
                  <w:tcBorders>
                    <w:left w:val="single" w:sz="4" w:space="0" w:color="000000"/>
                  </w:tcBorders>
                  <w:shd w:val="clear" w:color="auto" w:fill="auto"/>
                </w:tcPr>
                <w:p w:rsidR="004B5FB9" w:rsidRPr="004B5FB9" w:rsidRDefault="004B5FB9" w:rsidP="00B4604F">
                  <w:pPr>
                    <w:tabs>
                      <w:tab w:val="left" w:pos="5122"/>
                    </w:tabs>
                    <w:rPr>
                      <w:bCs/>
                      <w:i/>
                      <w:sz w:val="20"/>
                      <w:szCs w:val="20"/>
                      <w:u w:val="single"/>
                    </w:rPr>
                  </w:pPr>
                  <w:r w:rsidRPr="004B5FB9">
                    <w:rPr>
                      <w:bCs/>
                      <w:i/>
                      <w:sz w:val="20"/>
                      <w:szCs w:val="20"/>
                      <w:u w:val="single"/>
                    </w:rPr>
                    <w:t>dall’osservazione pedagogica</w:t>
                  </w:r>
                  <w:r w:rsidRPr="004B5FB9">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r>
          </w:tbl>
          <w:p w:rsidR="00113244" w:rsidRPr="004B5FB9" w:rsidRDefault="00113244">
            <w:pPr>
              <w:spacing w:before="60" w:after="60"/>
            </w:pPr>
            <w:r w:rsidRPr="004B5FB9">
              <w:rPr>
                <w:rFonts w:ascii="Wingdings" w:hAnsi="Wingdings"/>
                <w:b/>
                <w:bCs/>
                <w:sz w:val="20"/>
                <w:szCs w:val="20"/>
              </w:rPr>
              <w:t></w:t>
            </w:r>
            <w:r w:rsidRPr="004B5FB9">
              <w:rPr>
                <w:b/>
                <w:bCs/>
                <w:sz w:val="20"/>
                <w:szCs w:val="20"/>
              </w:rPr>
              <w:t xml:space="preserve"> Sintesi dei bisogni individuati</w:t>
            </w:r>
            <w:r w:rsidRPr="004B5FB9">
              <w:rPr>
                <w:bCs/>
                <w:sz w:val="20"/>
                <w:szCs w:val="20"/>
              </w:rPr>
              <w:t>: __________________________________________________________________________</w:t>
            </w:r>
          </w:p>
        </w:tc>
      </w:tr>
      <w:tr w:rsidR="00113244">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4B5FB9" w:rsidRDefault="00113244">
            <w:r w:rsidRPr="004B5FB9">
              <w:rPr>
                <w:b/>
                <w:sz w:val="20"/>
                <w:szCs w:val="20"/>
              </w:rPr>
              <w:t>AREA DELL’AUTONOMIA</w:t>
            </w:r>
          </w:p>
        </w:tc>
      </w:tr>
      <w:tr w:rsidR="00113244">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4B5FB9" w:rsidRDefault="00113244">
            <w:pPr>
              <w:tabs>
                <w:tab w:val="left" w:pos="5122"/>
              </w:tabs>
              <w:spacing w:before="60" w:after="60"/>
              <w:jc w:val="both"/>
              <w:rPr>
                <w:i/>
                <w:sz w:val="20"/>
                <w:szCs w:val="20"/>
              </w:rPr>
            </w:pPr>
            <w:r w:rsidRPr="004B5FB9">
              <w:rPr>
                <w:i/>
                <w:sz w:val="20"/>
                <w:szCs w:val="20"/>
              </w:rPr>
              <w:t>(Controllo sfinterico, igiene personale, alimentazione)</w:t>
            </w:r>
          </w:p>
          <w:tbl>
            <w:tblPr>
              <w:tblW w:w="0" w:type="auto"/>
              <w:tblLayout w:type="fixed"/>
              <w:tblLook w:val="0000"/>
            </w:tblPr>
            <w:tblGrid>
              <w:gridCol w:w="1031"/>
              <w:gridCol w:w="3118"/>
              <w:gridCol w:w="2689"/>
              <w:gridCol w:w="3441"/>
            </w:tblGrid>
            <w:tr w:rsidR="004B5FB9" w:rsidRPr="004B5FB9">
              <w:tc>
                <w:tcPr>
                  <w:tcW w:w="1031" w:type="dxa"/>
                  <w:shd w:val="clear" w:color="auto" w:fill="auto"/>
                </w:tcPr>
                <w:p w:rsidR="004B5FB9" w:rsidRPr="004B5FB9" w:rsidRDefault="004B5FB9" w:rsidP="00B4604F">
                  <w:pPr>
                    <w:tabs>
                      <w:tab w:val="left" w:pos="5122"/>
                    </w:tabs>
                    <w:rPr>
                      <w:bCs/>
                      <w:i/>
                      <w:sz w:val="20"/>
                      <w:szCs w:val="20"/>
                      <w:u w:val="single"/>
                    </w:rPr>
                  </w:pPr>
                  <w:r w:rsidRPr="004B5FB9">
                    <w:rPr>
                      <w:i/>
                      <w:sz w:val="20"/>
                      <w:szCs w:val="20"/>
                      <w:u w:val="single"/>
                    </w:rPr>
                    <w:t>dalla DF</w:t>
                  </w:r>
                  <w:r w:rsidRPr="004B5FB9">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c>
                <w:tcPr>
                  <w:tcW w:w="2689" w:type="dxa"/>
                  <w:tcBorders>
                    <w:left w:val="single" w:sz="4" w:space="0" w:color="000000"/>
                  </w:tcBorders>
                  <w:shd w:val="clear" w:color="auto" w:fill="auto"/>
                </w:tcPr>
                <w:p w:rsidR="004B5FB9" w:rsidRPr="004B5FB9" w:rsidRDefault="004B5FB9" w:rsidP="00B4604F">
                  <w:pPr>
                    <w:tabs>
                      <w:tab w:val="left" w:pos="5122"/>
                    </w:tabs>
                    <w:rPr>
                      <w:bCs/>
                      <w:i/>
                      <w:sz w:val="20"/>
                      <w:szCs w:val="20"/>
                      <w:u w:val="single"/>
                    </w:rPr>
                  </w:pPr>
                  <w:r w:rsidRPr="004B5FB9">
                    <w:rPr>
                      <w:bCs/>
                      <w:i/>
                      <w:sz w:val="20"/>
                      <w:szCs w:val="20"/>
                      <w:u w:val="single"/>
                    </w:rPr>
                    <w:t>dall’osservazione pedagogica</w:t>
                  </w:r>
                  <w:r w:rsidRPr="004B5FB9">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r>
          </w:tbl>
          <w:p w:rsidR="00113244" w:rsidRPr="004B5FB9" w:rsidRDefault="00113244">
            <w:pPr>
              <w:spacing w:before="60" w:after="60"/>
            </w:pPr>
            <w:r w:rsidRPr="004B5FB9">
              <w:rPr>
                <w:rFonts w:ascii="Wingdings" w:hAnsi="Wingdings"/>
                <w:b/>
                <w:bCs/>
                <w:sz w:val="20"/>
                <w:szCs w:val="20"/>
              </w:rPr>
              <w:t></w:t>
            </w:r>
            <w:r w:rsidRPr="004B5FB9">
              <w:rPr>
                <w:b/>
                <w:bCs/>
                <w:sz w:val="20"/>
                <w:szCs w:val="20"/>
              </w:rPr>
              <w:t xml:space="preserve"> Sintesi dei bisogni individuati</w:t>
            </w:r>
            <w:r w:rsidRPr="004B5FB9">
              <w:rPr>
                <w:bCs/>
                <w:sz w:val="20"/>
                <w:szCs w:val="20"/>
              </w:rPr>
              <w:t>: __________________________________________________________________________</w:t>
            </w:r>
          </w:p>
        </w:tc>
      </w:tr>
      <w:tr w:rsidR="00113244">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13244" w:rsidRPr="004B5FB9" w:rsidRDefault="00113244">
            <w:r w:rsidRPr="004B5FB9">
              <w:rPr>
                <w:b/>
                <w:sz w:val="20"/>
                <w:szCs w:val="20"/>
              </w:rPr>
              <w:t>AREA LOGICO - MATEMATICA</w:t>
            </w:r>
          </w:p>
        </w:tc>
      </w:tr>
      <w:tr w:rsidR="00113244">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4B5FB9" w:rsidRDefault="00113244">
            <w:pPr>
              <w:tabs>
                <w:tab w:val="left" w:pos="5122"/>
              </w:tabs>
              <w:spacing w:before="60" w:after="60"/>
              <w:jc w:val="both"/>
              <w:rPr>
                <w:i/>
                <w:sz w:val="20"/>
                <w:szCs w:val="20"/>
              </w:rPr>
            </w:pPr>
            <w:r w:rsidRPr="004B5FB9">
              <w:rPr>
                <w:i/>
                <w:sz w:val="20"/>
                <w:szCs w:val="20"/>
              </w:rPr>
              <w:t>(Acquisizione concetti topologici, riconoscimento colori, processi di seriazione, processi di classificazione, risoluzione problemi)</w:t>
            </w:r>
          </w:p>
          <w:tbl>
            <w:tblPr>
              <w:tblW w:w="0" w:type="auto"/>
              <w:tblLayout w:type="fixed"/>
              <w:tblLook w:val="0000"/>
            </w:tblPr>
            <w:tblGrid>
              <w:gridCol w:w="1031"/>
              <w:gridCol w:w="3118"/>
              <w:gridCol w:w="2689"/>
              <w:gridCol w:w="3441"/>
            </w:tblGrid>
            <w:tr w:rsidR="004B5FB9" w:rsidRPr="004B5FB9">
              <w:tc>
                <w:tcPr>
                  <w:tcW w:w="1031" w:type="dxa"/>
                  <w:shd w:val="clear" w:color="auto" w:fill="auto"/>
                </w:tcPr>
                <w:p w:rsidR="004B5FB9" w:rsidRPr="004B5FB9" w:rsidRDefault="004B5FB9" w:rsidP="00B4604F">
                  <w:pPr>
                    <w:tabs>
                      <w:tab w:val="left" w:pos="5122"/>
                    </w:tabs>
                    <w:rPr>
                      <w:bCs/>
                      <w:i/>
                      <w:sz w:val="20"/>
                      <w:szCs w:val="20"/>
                      <w:u w:val="single"/>
                    </w:rPr>
                  </w:pPr>
                  <w:r w:rsidRPr="004B5FB9">
                    <w:rPr>
                      <w:i/>
                      <w:sz w:val="20"/>
                      <w:szCs w:val="20"/>
                      <w:u w:val="single"/>
                    </w:rPr>
                    <w:t>dalla DF</w:t>
                  </w:r>
                  <w:r w:rsidRPr="004B5FB9">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c>
                <w:tcPr>
                  <w:tcW w:w="2689" w:type="dxa"/>
                  <w:tcBorders>
                    <w:left w:val="single" w:sz="4" w:space="0" w:color="000000"/>
                  </w:tcBorders>
                  <w:shd w:val="clear" w:color="auto" w:fill="auto"/>
                </w:tcPr>
                <w:p w:rsidR="004B5FB9" w:rsidRPr="004B5FB9" w:rsidRDefault="004B5FB9" w:rsidP="00B4604F">
                  <w:pPr>
                    <w:tabs>
                      <w:tab w:val="left" w:pos="5122"/>
                    </w:tabs>
                    <w:rPr>
                      <w:bCs/>
                      <w:i/>
                      <w:sz w:val="20"/>
                      <w:szCs w:val="20"/>
                      <w:u w:val="single"/>
                    </w:rPr>
                  </w:pPr>
                  <w:r w:rsidRPr="004B5FB9">
                    <w:rPr>
                      <w:bCs/>
                      <w:i/>
                      <w:sz w:val="20"/>
                      <w:szCs w:val="20"/>
                      <w:u w:val="single"/>
                    </w:rPr>
                    <w:t>dall’osservazione pedagogica</w:t>
                  </w:r>
                  <w:r w:rsidRPr="004B5FB9">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B5FB9" w:rsidRPr="004B5FB9" w:rsidRDefault="004B5FB9" w:rsidP="00B4604F">
                  <w:pPr>
                    <w:tabs>
                      <w:tab w:val="left" w:pos="5122"/>
                    </w:tabs>
                    <w:snapToGrid w:val="0"/>
                    <w:rPr>
                      <w:bCs/>
                      <w:i/>
                      <w:sz w:val="20"/>
                      <w:szCs w:val="20"/>
                      <w:u w:val="single"/>
                    </w:rPr>
                  </w:pPr>
                </w:p>
              </w:tc>
            </w:tr>
          </w:tbl>
          <w:p w:rsidR="00113244" w:rsidRPr="004B5FB9" w:rsidRDefault="00113244" w:rsidP="004B5FB9">
            <w:pPr>
              <w:tabs>
                <w:tab w:val="left" w:pos="5122"/>
              </w:tabs>
              <w:spacing w:before="60" w:after="60"/>
              <w:jc w:val="both"/>
            </w:pPr>
            <w:r w:rsidRPr="004B5FB9">
              <w:rPr>
                <w:rFonts w:ascii="Wingdings" w:hAnsi="Wingdings"/>
                <w:b/>
                <w:sz w:val="20"/>
                <w:szCs w:val="20"/>
              </w:rPr>
              <w:t></w:t>
            </w:r>
            <w:r w:rsidRPr="004B5FB9">
              <w:rPr>
                <w:b/>
                <w:sz w:val="20"/>
                <w:szCs w:val="20"/>
              </w:rPr>
              <w:t xml:space="preserve"> Sintesi dei bisogni individuati</w:t>
            </w:r>
            <w:r w:rsidR="00294AE7" w:rsidRPr="004B5FB9">
              <w:rPr>
                <w:b/>
                <w:sz w:val="20"/>
                <w:szCs w:val="20"/>
              </w:rPr>
              <w:t>:</w:t>
            </w:r>
            <w:r w:rsidRPr="004B5FB9">
              <w:rPr>
                <w:i/>
                <w:sz w:val="20"/>
                <w:szCs w:val="20"/>
              </w:rPr>
              <w:t xml:space="preserve"> _________________________________________________________________________</w:t>
            </w:r>
          </w:p>
        </w:tc>
      </w:tr>
      <w:tr w:rsidR="002B7774">
        <w:trPr>
          <w:jc w:val="center"/>
        </w:trPr>
        <w:tc>
          <w:tcPr>
            <w:tcW w:w="10505" w:type="dxa"/>
            <w:gridSpan w:val="2"/>
            <w:tcBorders>
              <w:top w:val="single" w:sz="4" w:space="0" w:color="000000"/>
            </w:tcBorders>
            <w:shd w:val="clear" w:color="auto" w:fill="auto"/>
          </w:tcPr>
          <w:p w:rsidR="002B7774" w:rsidRPr="002B7774" w:rsidRDefault="002B7774" w:rsidP="002B7774">
            <w:pPr>
              <w:spacing w:before="240" w:after="60"/>
              <w:jc w:val="both"/>
              <w:rPr>
                <w:b/>
                <w:i/>
                <w:sz w:val="18"/>
                <w:szCs w:val="18"/>
              </w:rPr>
            </w:pPr>
            <w:r w:rsidRPr="009A2D9F">
              <w:rPr>
                <w:b/>
                <w:i/>
                <w:sz w:val="18"/>
                <w:szCs w:val="18"/>
              </w:rPr>
              <w:t>[</w:t>
            </w:r>
            <w:r w:rsidR="009A2D9F">
              <w:rPr>
                <w:b/>
                <w:i/>
                <w:caps/>
                <w:sz w:val="18"/>
                <w:szCs w:val="18"/>
              </w:rPr>
              <w:t>è</w:t>
            </w:r>
            <w:r w:rsidRPr="002637CF">
              <w:rPr>
                <w:b/>
                <w:i/>
                <w:sz w:val="18"/>
                <w:szCs w:val="18"/>
              </w:rPr>
              <w:t xml:space="preserve"> fondamentale </w:t>
            </w:r>
            <w:r w:rsidR="009A2D9F">
              <w:rPr>
                <w:b/>
                <w:i/>
                <w:sz w:val="18"/>
                <w:szCs w:val="18"/>
              </w:rPr>
              <w:t>che le varie aree vengano</w:t>
            </w:r>
            <w:r w:rsidRPr="002637CF">
              <w:rPr>
                <w:b/>
                <w:i/>
                <w:sz w:val="18"/>
                <w:szCs w:val="18"/>
              </w:rPr>
              <w:t xml:space="preserve"> trattate tenendo conto delle interazioni tra il soggetto e il contesto, con particolare attenzione alle barriere e/o facilitazioni esistenti e/o attivabili, sia nell’ambi</w:t>
            </w:r>
            <w:r>
              <w:rPr>
                <w:b/>
                <w:i/>
                <w:sz w:val="18"/>
                <w:szCs w:val="18"/>
              </w:rPr>
              <w:t>to dell’osservazione</w:t>
            </w:r>
            <w:r w:rsidRPr="002637CF">
              <w:rPr>
                <w:b/>
                <w:i/>
                <w:sz w:val="18"/>
                <w:szCs w:val="18"/>
              </w:rPr>
              <w:t xml:space="preserve"> sia nell’ambito dei prevedibili livelli di </w:t>
            </w:r>
            <w:r>
              <w:rPr>
                <w:b/>
                <w:i/>
                <w:sz w:val="18"/>
                <w:szCs w:val="18"/>
              </w:rPr>
              <w:t>sviluppo]</w:t>
            </w:r>
          </w:p>
        </w:tc>
      </w:tr>
    </w:tbl>
    <w:p w:rsidR="00113244" w:rsidRPr="00575116" w:rsidRDefault="00113244">
      <w:pPr>
        <w:pageBreakBefore/>
        <w:rPr>
          <w:sz w:val="16"/>
          <w:szCs w:val="16"/>
        </w:rPr>
      </w:pPr>
    </w:p>
    <w:p w:rsidR="00113244" w:rsidRDefault="00113244">
      <w:pPr>
        <w:rPr>
          <w:sz w:val="28"/>
          <w:szCs w:val="28"/>
          <w:u w:val="single"/>
        </w:rPr>
      </w:pPr>
      <w:r>
        <w:rPr>
          <w:rFonts w:ascii="Wingdings" w:hAnsi="Wingdings"/>
          <w:b/>
        </w:rPr>
        <w:t></w:t>
      </w:r>
      <w:r>
        <w:rPr>
          <w:b/>
        </w:rPr>
        <w:t xml:space="preserve"> PER LA SCUOLA PRIMARIA E SECONDARIA DI I E II GRADO</w:t>
      </w:r>
    </w:p>
    <w:tbl>
      <w:tblPr>
        <w:tblW w:w="10505" w:type="dxa"/>
        <w:jc w:val="center"/>
        <w:tblLayout w:type="fixed"/>
        <w:tblLook w:val="0000"/>
      </w:tblPr>
      <w:tblGrid>
        <w:gridCol w:w="10495"/>
        <w:gridCol w:w="10"/>
      </w:tblGrid>
      <w:tr w:rsidR="00113244">
        <w:trPr>
          <w:trHeight w:val="851"/>
          <w:jc w:val="center"/>
        </w:trPr>
        <w:tc>
          <w:tcPr>
            <w:tcW w:w="10505" w:type="dxa"/>
            <w:gridSpan w:val="2"/>
            <w:tcBorders>
              <w:top w:val="double" w:sz="4" w:space="0" w:color="000000"/>
              <w:left w:val="double" w:sz="4" w:space="0" w:color="000000"/>
              <w:bottom w:val="double" w:sz="4" w:space="0" w:color="000000"/>
              <w:right w:val="double" w:sz="4" w:space="0" w:color="000000"/>
            </w:tcBorders>
            <w:shd w:val="clear" w:color="auto" w:fill="E0E0E0"/>
            <w:vAlign w:val="center"/>
          </w:tcPr>
          <w:p w:rsidR="00113244" w:rsidRDefault="00113244">
            <w:pPr>
              <w:ind w:left="1418" w:hanging="1418"/>
              <w:rPr>
                <w:b/>
                <w:sz w:val="28"/>
                <w:szCs w:val="28"/>
              </w:rPr>
            </w:pPr>
            <w:r>
              <w:rPr>
                <w:sz w:val="28"/>
                <w:szCs w:val="28"/>
                <w:u w:val="single"/>
              </w:rPr>
              <w:t>Sezione 2</w:t>
            </w:r>
            <w:r>
              <w:rPr>
                <w:sz w:val="28"/>
                <w:szCs w:val="28"/>
              </w:rPr>
              <w:t>:</w:t>
            </w:r>
            <w:r>
              <w:rPr>
                <w:sz w:val="28"/>
                <w:szCs w:val="28"/>
              </w:rPr>
              <w:tab/>
            </w:r>
            <w:r>
              <w:rPr>
                <w:b/>
                <w:sz w:val="28"/>
                <w:szCs w:val="28"/>
              </w:rPr>
              <w:t>ANALISI DELLA SITUAZIONE DI PARTENZA</w:t>
            </w:r>
          </w:p>
          <w:p w:rsidR="00657E3A" w:rsidRDefault="00657E3A" w:rsidP="00657E3A">
            <w:r>
              <w:tab/>
            </w:r>
            <w:r>
              <w:tab/>
            </w:r>
            <w:r w:rsidR="00294AE7">
              <w:rPr>
                <w:sz w:val="28"/>
                <w:szCs w:val="28"/>
              </w:rPr>
              <w:t xml:space="preserve">Potenzialità </w:t>
            </w:r>
            <w:r w:rsidR="00294AE7" w:rsidRPr="00D55299">
              <w:rPr>
                <w:sz w:val="28"/>
                <w:szCs w:val="28"/>
              </w:rPr>
              <w:t>–</w:t>
            </w:r>
            <w:r w:rsidR="00294AE7">
              <w:rPr>
                <w:sz w:val="28"/>
                <w:szCs w:val="28"/>
              </w:rPr>
              <w:t xml:space="preserve"> Difficoltà </w:t>
            </w:r>
            <w:r w:rsidR="00294AE7" w:rsidRPr="00D55299">
              <w:rPr>
                <w:sz w:val="28"/>
                <w:szCs w:val="28"/>
              </w:rPr>
              <w:t>–</w:t>
            </w:r>
            <w:r w:rsidR="00294AE7">
              <w:rPr>
                <w:sz w:val="28"/>
                <w:szCs w:val="28"/>
              </w:rPr>
              <w:t xml:space="preserve"> B</w:t>
            </w:r>
            <w:r>
              <w:rPr>
                <w:sz w:val="28"/>
                <w:szCs w:val="28"/>
              </w:rPr>
              <w:t>isogni</w:t>
            </w:r>
          </w:p>
        </w:tc>
      </w:tr>
      <w:tr w:rsidR="00113244">
        <w:trPr>
          <w:gridAfter w:val="1"/>
          <w:wAfter w:w="10" w:type="dxa"/>
          <w:jc w:val="center"/>
        </w:trPr>
        <w:tc>
          <w:tcPr>
            <w:tcW w:w="10495" w:type="dxa"/>
            <w:shd w:val="clear" w:color="auto" w:fill="auto"/>
          </w:tcPr>
          <w:p w:rsidR="00113244" w:rsidRDefault="00294AE7" w:rsidP="00FD3BB7">
            <w:pPr>
              <w:spacing w:before="240" w:after="120"/>
              <w:jc w:val="both"/>
            </w:pPr>
            <w:r w:rsidRPr="00294AE7">
              <w:rPr>
                <w:b/>
                <w:sz w:val="20"/>
                <w:szCs w:val="20"/>
              </w:rPr>
              <w:t>Strumenti utilizzati per l’osservazione/descrizione dell’alunno</w:t>
            </w:r>
            <w:r>
              <w:rPr>
                <w:sz w:val="20"/>
                <w:szCs w:val="20"/>
              </w:rPr>
              <w:t xml:space="preserve">: </w:t>
            </w:r>
            <w:r w:rsidRPr="00294AE7">
              <w:rPr>
                <w:i/>
                <w:sz w:val="20"/>
                <w:szCs w:val="20"/>
              </w:rPr>
              <w:t>(os</w:t>
            </w:r>
            <w:r>
              <w:rPr>
                <w:i/>
                <w:sz w:val="20"/>
                <w:szCs w:val="20"/>
              </w:rPr>
              <w:t xml:space="preserve">servazione libera, </w:t>
            </w:r>
            <w:r w:rsidRPr="00294AE7">
              <w:rPr>
                <w:i/>
                <w:sz w:val="20"/>
                <w:szCs w:val="20"/>
              </w:rPr>
              <w:t>strutturata su base ICF, altro)</w:t>
            </w:r>
          </w:p>
        </w:tc>
      </w:tr>
      <w:tr w:rsidR="00113244">
        <w:trPr>
          <w:trHeight w:val="284"/>
          <w:jc w:val="center"/>
        </w:trPr>
        <w:tc>
          <w:tcPr>
            <w:tcW w:w="10505" w:type="dxa"/>
            <w:gridSpan w:val="2"/>
            <w:tcBorders>
              <w:top w:val="single" w:sz="4" w:space="0" w:color="000000"/>
              <w:left w:val="single" w:sz="4" w:space="0" w:color="000000"/>
              <w:bottom w:val="single" w:sz="4" w:space="0" w:color="auto"/>
              <w:right w:val="single" w:sz="4" w:space="0" w:color="000000"/>
            </w:tcBorders>
            <w:shd w:val="clear" w:color="auto" w:fill="E0E0E0"/>
            <w:vAlign w:val="center"/>
          </w:tcPr>
          <w:p w:rsidR="00113244" w:rsidRDefault="00113244">
            <w:r>
              <w:rPr>
                <w:b/>
                <w:sz w:val="20"/>
                <w:szCs w:val="20"/>
              </w:rPr>
              <w:t>AREA COGNITIVA</w:t>
            </w:r>
          </w:p>
        </w:tc>
      </w:tr>
      <w:tr w:rsidR="00113244" w:rsidRPr="009D5D77">
        <w:trPr>
          <w:jc w:val="center"/>
        </w:trPr>
        <w:tc>
          <w:tcPr>
            <w:tcW w:w="10505" w:type="dxa"/>
            <w:gridSpan w:val="2"/>
            <w:tcBorders>
              <w:top w:val="single" w:sz="4" w:space="0" w:color="auto"/>
              <w:left w:val="single" w:sz="4" w:space="0" w:color="auto"/>
              <w:bottom w:val="single" w:sz="4" w:space="0" w:color="auto"/>
              <w:right w:val="single" w:sz="4" w:space="0" w:color="auto"/>
            </w:tcBorders>
            <w:shd w:val="clear" w:color="auto" w:fill="auto"/>
          </w:tcPr>
          <w:p w:rsidR="00113244" w:rsidRPr="009D5D77" w:rsidRDefault="00113244" w:rsidP="004B5FB9">
            <w:pPr>
              <w:spacing w:before="60" w:after="60"/>
              <w:jc w:val="both"/>
              <w:rPr>
                <w:i/>
                <w:sz w:val="20"/>
                <w:szCs w:val="20"/>
                <w:u w:val="single"/>
              </w:rPr>
            </w:pPr>
            <w:r w:rsidRPr="009D5D77">
              <w:rPr>
                <w:i/>
                <w:spacing w:val="-2"/>
                <w:sz w:val="20"/>
                <w:szCs w:val="20"/>
              </w:rPr>
              <w:t>(Livello di sviluppo cognitivo, stile cognitivo</w:t>
            </w:r>
            <w:r w:rsidR="00EE1D9B" w:rsidRPr="009D5D77">
              <w:rPr>
                <w:i/>
                <w:spacing w:val="-2"/>
                <w:sz w:val="20"/>
                <w:szCs w:val="20"/>
              </w:rPr>
              <w:t>, stile/strategia/tempi di apprendimento,</w:t>
            </w:r>
            <w:r w:rsidR="00DD3743">
              <w:rPr>
                <w:i/>
                <w:spacing w:val="-2"/>
                <w:sz w:val="20"/>
                <w:szCs w:val="20"/>
              </w:rPr>
              <w:t xml:space="preserve"> </w:t>
            </w:r>
            <w:r w:rsidR="00EE1D9B" w:rsidRPr="009D5D77">
              <w:rPr>
                <w:i/>
                <w:spacing w:val="-2"/>
                <w:sz w:val="20"/>
                <w:szCs w:val="20"/>
              </w:rPr>
              <w:t>uso integrato di competenze diverse)</w:t>
            </w:r>
          </w:p>
          <w:tbl>
            <w:tblPr>
              <w:tblW w:w="0" w:type="auto"/>
              <w:tblLayout w:type="fixed"/>
              <w:tblLook w:val="0000"/>
            </w:tblPr>
            <w:tblGrid>
              <w:gridCol w:w="1031"/>
              <w:gridCol w:w="3118"/>
              <w:gridCol w:w="2689"/>
              <w:gridCol w:w="3441"/>
            </w:tblGrid>
            <w:tr w:rsidR="00113244" w:rsidRPr="009D5D77">
              <w:tc>
                <w:tcPr>
                  <w:tcW w:w="1031" w:type="dxa"/>
                  <w:shd w:val="clear" w:color="auto" w:fill="auto"/>
                </w:tcPr>
                <w:p w:rsidR="00113244" w:rsidRPr="009D5D77" w:rsidRDefault="00113244" w:rsidP="004B5FB9">
                  <w:pPr>
                    <w:tabs>
                      <w:tab w:val="left" w:pos="5122"/>
                    </w:tabs>
                    <w:rPr>
                      <w:bCs/>
                      <w:i/>
                      <w:sz w:val="20"/>
                      <w:szCs w:val="20"/>
                      <w:u w:val="single"/>
                    </w:rPr>
                  </w:pPr>
                  <w:r w:rsidRPr="009D5D77">
                    <w:rPr>
                      <w:i/>
                      <w:sz w:val="20"/>
                      <w:szCs w:val="20"/>
                      <w:u w:val="single"/>
                    </w:rPr>
                    <w:t>dalla DF</w:t>
                  </w:r>
                  <w:r w:rsidRPr="009D5D77">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113244" w:rsidRPr="009D5D77" w:rsidRDefault="00113244">
                  <w:pPr>
                    <w:tabs>
                      <w:tab w:val="left" w:pos="5122"/>
                    </w:tabs>
                    <w:snapToGrid w:val="0"/>
                    <w:rPr>
                      <w:bCs/>
                      <w:i/>
                      <w:sz w:val="20"/>
                      <w:szCs w:val="20"/>
                      <w:u w:val="single"/>
                    </w:rPr>
                  </w:pPr>
                </w:p>
              </w:tc>
              <w:tc>
                <w:tcPr>
                  <w:tcW w:w="2689" w:type="dxa"/>
                  <w:tcBorders>
                    <w:left w:val="single" w:sz="4" w:space="0" w:color="000000"/>
                  </w:tcBorders>
                  <w:shd w:val="clear" w:color="auto" w:fill="auto"/>
                </w:tcPr>
                <w:p w:rsidR="00113244" w:rsidRPr="009D5D77" w:rsidRDefault="00113244">
                  <w:pPr>
                    <w:tabs>
                      <w:tab w:val="left" w:pos="5122"/>
                    </w:tabs>
                    <w:rPr>
                      <w:bCs/>
                      <w:i/>
                      <w:sz w:val="20"/>
                      <w:szCs w:val="20"/>
                      <w:u w:val="single"/>
                    </w:rPr>
                  </w:pPr>
                  <w:r w:rsidRPr="009D5D77">
                    <w:rPr>
                      <w:bCs/>
                      <w:i/>
                      <w:sz w:val="20"/>
                      <w:szCs w:val="20"/>
                      <w:u w:val="single"/>
                    </w:rPr>
                    <w:t>dall’osservazione pedagogica</w:t>
                  </w:r>
                  <w:r w:rsidRPr="009D5D77">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tabs>
                      <w:tab w:val="left" w:pos="5122"/>
                    </w:tabs>
                    <w:snapToGrid w:val="0"/>
                    <w:rPr>
                      <w:bCs/>
                      <w:i/>
                      <w:sz w:val="20"/>
                      <w:szCs w:val="20"/>
                      <w:u w:val="single"/>
                    </w:rPr>
                  </w:pPr>
                </w:p>
              </w:tc>
            </w:tr>
          </w:tbl>
          <w:p w:rsidR="00113244" w:rsidRPr="009D5D77" w:rsidRDefault="00113244" w:rsidP="004B5FB9">
            <w:pPr>
              <w:spacing w:before="60" w:after="60"/>
            </w:pPr>
            <w:r w:rsidRPr="009D5D77">
              <w:rPr>
                <w:rFonts w:ascii="Wingdings" w:hAnsi="Wingdings"/>
                <w:b/>
                <w:bCs/>
                <w:sz w:val="20"/>
                <w:szCs w:val="20"/>
              </w:rPr>
              <w:t></w:t>
            </w:r>
            <w:r w:rsidRPr="009D5D77">
              <w:rPr>
                <w:b/>
                <w:bCs/>
                <w:sz w:val="20"/>
                <w:szCs w:val="20"/>
              </w:rPr>
              <w:t xml:space="preserve"> Sintesi dei bisogni individuati</w:t>
            </w:r>
            <w:r w:rsidRPr="009D5D77">
              <w:rPr>
                <w:bCs/>
                <w:sz w:val="20"/>
                <w:szCs w:val="20"/>
              </w:rPr>
              <w:t>: __________________________________________________________________________</w:t>
            </w:r>
          </w:p>
        </w:tc>
      </w:tr>
      <w:tr w:rsidR="00037552" w:rsidRPr="009D5D77">
        <w:trPr>
          <w:trHeight w:val="284"/>
          <w:jc w:val="center"/>
        </w:trPr>
        <w:tc>
          <w:tcPr>
            <w:tcW w:w="10505" w:type="dxa"/>
            <w:gridSpan w:val="2"/>
            <w:tcBorders>
              <w:top w:val="single" w:sz="4" w:space="0" w:color="auto"/>
              <w:left w:val="single" w:sz="4" w:space="0" w:color="000000"/>
              <w:bottom w:val="single" w:sz="4" w:space="0" w:color="000000"/>
              <w:right w:val="single" w:sz="4" w:space="0" w:color="000000"/>
            </w:tcBorders>
            <w:shd w:val="clear" w:color="auto" w:fill="E0E0E0"/>
            <w:vAlign w:val="center"/>
          </w:tcPr>
          <w:p w:rsidR="00037552" w:rsidRPr="009D5D77" w:rsidRDefault="00037552" w:rsidP="006713BB">
            <w:r w:rsidRPr="009D5D77">
              <w:rPr>
                <w:b/>
                <w:sz w:val="20"/>
                <w:szCs w:val="20"/>
              </w:rPr>
              <w:t>AREA NEUROPSICOLOGICA</w:t>
            </w:r>
          </w:p>
        </w:tc>
      </w:tr>
      <w:tr w:rsidR="00037552" w:rsidRPr="009D5D77">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037552" w:rsidRPr="009D5D77" w:rsidRDefault="00037552" w:rsidP="00EE1D9B">
            <w:pPr>
              <w:spacing w:before="60" w:after="60"/>
              <w:jc w:val="both"/>
              <w:rPr>
                <w:i/>
                <w:sz w:val="20"/>
                <w:szCs w:val="20"/>
                <w:u w:val="single"/>
              </w:rPr>
            </w:pPr>
            <w:r w:rsidRPr="009D5D77">
              <w:rPr>
                <w:bCs/>
                <w:i/>
                <w:sz w:val="20"/>
                <w:szCs w:val="20"/>
              </w:rPr>
              <w:t xml:space="preserve">(Memoria a breve </w:t>
            </w:r>
            <w:r w:rsidR="00EE1D9B" w:rsidRPr="009D5D77">
              <w:rPr>
                <w:bCs/>
                <w:i/>
                <w:sz w:val="20"/>
                <w:szCs w:val="20"/>
              </w:rPr>
              <w:t>termine: risposta/comprensione/memorizzazione, memoria a</w:t>
            </w:r>
            <w:r w:rsidRPr="009D5D77">
              <w:rPr>
                <w:bCs/>
                <w:i/>
                <w:sz w:val="20"/>
                <w:szCs w:val="20"/>
              </w:rPr>
              <w:t xml:space="preserve"> lungo termine</w:t>
            </w:r>
            <w:r w:rsidR="00EE1D9B" w:rsidRPr="009D5D77">
              <w:rPr>
                <w:bCs/>
                <w:i/>
                <w:sz w:val="20"/>
                <w:szCs w:val="20"/>
              </w:rPr>
              <w:t>: recupero/oblio,</w:t>
            </w:r>
            <w:r w:rsidRPr="009D5D77">
              <w:rPr>
                <w:bCs/>
                <w:i/>
                <w:sz w:val="20"/>
                <w:szCs w:val="20"/>
              </w:rPr>
              <w:t xml:space="preserve"> attenzione, organizzazione spazio-temporale)</w:t>
            </w:r>
          </w:p>
          <w:tbl>
            <w:tblPr>
              <w:tblW w:w="0" w:type="auto"/>
              <w:tblLayout w:type="fixed"/>
              <w:tblLook w:val="0000"/>
            </w:tblPr>
            <w:tblGrid>
              <w:gridCol w:w="1031"/>
              <w:gridCol w:w="3118"/>
              <w:gridCol w:w="2689"/>
              <w:gridCol w:w="3441"/>
            </w:tblGrid>
            <w:tr w:rsidR="00037552" w:rsidRPr="009D5D77">
              <w:tc>
                <w:tcPr>
                  <w:tcW w:w="1031" w:type="dxa"/>
                  <w:shd w:val="clear" w:color="auto" w:fill="auto"/>
                </w:tcPr>
                <w:p w:rsidR="00037552" w:rsidRPr="009D5D77" w:rsidRDefault="00037552" w:rsidP="006713BB">
                  <w:pPr>
                    <w:tabs>
                      <w:tab w:val="left" w:pos="5122"/>
                    </w:tabs>
                    <w:rPr>
                      <w:bCs/>
                      <w:i/>
                      <w:sz w:val="20"/>
                      <w:szCs w:val="20"/>
                      <w:u w:val="single"/>
                    </w:rPr>
                  </w:pPr>
                  <w:r w:rsidRPr="009D5D77">
                    <w:rPr>
                      <w:i/>
                      <w:sz w:val="20"/>
                      <w:szCs w:val="20"/>
                      <w:u w:val="single"/>
                    </w:rPr>
                    <w:t>dalla DF</w:t>
                  </w:r>
                  <w:r w:rsidRPr="009D5D77">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037552" w:rsidRPr="009D5D77" w:rsidRDefault="00037552" w:rsidP="006713BB">
                  <w:pPr>
                    <w:tabs>
                      <w:tab w:val="left" w:pos="5122"/>
                    </w:tabs>
                    <w:snapToGrid w:val="0"/>
                    <w:rPr>
                      <w:bCs/>
                      <w:i/>
                      <w:sz w:val="20"/>
                      <w:szCs w:val="20"/>
                      <w:u w:val="single"/>
                    </w:rPr>
                  </w:pPr>
                </w:p>
              </w:tc>
              <w:tc>
                <w:tcPr>
                  <w:tcW w:w="2689" w:type="dxa"/>
                  <w:tcBorders>
                    <w:left w:val="single" w:sz="4" w:space="0" w:color="000000"/>
                  </w:tcBorders>
                  <w:shd w:val="clear" w:color="auto" w:fill="auto"/>
                </w:tcPr>
                <w:p w:rsidR="00037552" w:rsidRPr="009D5D77" w:rsidRDefault="00037552" w:rsidP="006713BB">
                  <w:pPr>
                    <w:tabs>
                      <w:tab w:val="left" w:pos="5122"/>
                    </w:tabs>
                    <w:rPr>
                      <w:bCs/>
                      <w:i/>
                      <w:sz w:val="20"/>
                      <w:szCs w:val="20"/>
                      <w:u w:val="single"/>
                    </w:rPr>
                  </w:pPr>
                  <w:r w:rsidRPr="009D5D77">
                    <w:rPr>
                      <w:bCs/>
                      <w:i/>
                      <w:sz w:val="20"/>
                      <w:szCs w:val="20"/>
                      <w:u w:val="single"/>
                    </w:rPr>
                    <w:t>dall’osservazione pedagogica</w:t>
                  </w:r>
                  <w:r w:rsidRPr="009D5D77">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037552" w:rsidRPr="009D5D77" w:rsidRDefault="00037552" w:rsidP="006713BB">
                  <w:pPr>
                    <w:tabs>
                      <w:tab w:val="left" w:pos="5122"/>
                    </w:tabs>
                    <w:snapToGrid w:val="0"/>
                    <w:rPr>
                      <w:bCs/>
                      <w:i/>
                      <w:sz w:val="20"/>
                      <w:szCs w:val="20"/>
                      <w:u w:val="single"/>
                    </w:rPr>
                  </w:pPr>
                </w:p>
              </w:tc>
            </w:tr>
          </w:tbl>
          <w:p w:rsidR="00037552" w:rsidRPr="009D5D77" w:rsidRDefault="00037552" w:rsidP="006713BB">
            <w:pPr>
              <w:spacing w:before="60" w:after="60"/>
            </w:pPr>
            <w:r w:rsidRPr="009D5D77">
              <w:rPr>
                <w:rFonts w:ascii="Wingdings" w:hAnsi="Wingdings"/>
                <w:b/>
                <w:bCs/>
                <w:sz w:val="20"/>
                <w:szCs w:val="20"/>
              </w:rPr>
              <w:t></w:t>
            </w:r>
            <w:r w:rsidRPr="009D5D77">
              <w:rPr>
                <w:b/>
                <w:bCs/>
                <w:sz w:val="20"/>
                <w:szCs w:val="20"/>
              </w:rPr>
              <w:t xml:space="preserve"> Sintesi dei bisogni individuati</w:t>
            </w:r>
            <w:r w:rsidRPr="009D5D77">
              <w:rPr>
                <w:bCs/>
                <w:sz w:val="20"/>
                <w:szCs w:val="20"/>
              </w:rPr>
              <w:t>: __________________________________________________________________________</w:t>
            </w:r>
          </w:p>
        </w:tc>
      </w:tr>
      <w:tr w:rsidR="00037552" w:rsidRPr="009D5D77">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037552" w:rsidRPr="009D5D77" w:rsidRDefault="00037552">
            <w:pPr>
              <w:rPr>
                <w:b/>
                <w:sz w:val="20"/>
                <w:szCs w:val="20"/>
              </w:rPr>
            </w:pPr>
            <w:r w:rsidRPr="009D5D77">
              <w:rPr>
                <w:b/>
                <w:sz w:val="20"/>
                <w:szCs w:val="20"/>
              </w:rPr>
              <w:t xml:space="preserve">AREA AFFETTIVO </w:t>
            </w:r>
            <w:r w:rsidR="006606B1">
              <w:rPr>
                <w:b/>
                <w:sz w:val="20"/>
                <w:szCs w:val="20"/>
              </w:rPr>
              <w:t>–</w:t>
            </w:r>
            <w:r w:rsidRPr="009D5D77">
              <w:rPr>
                <w:b/>
                <w:sz w:val="20"/>
                <w:szCs w:val="20"/>
              </w:rPr>
              <w:t xml:space="preserve"> RELAZIONALE</w:t>
            </w:r>
          </w:p>
        </w:tc>
      </w:tr>
      <w:tr w:rsidR="00113244" w:rsidRPr="009D5D77">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spacing w:before="60" w:after="60"/>
              <w:jc w:val="both"/>
              <w:rPr>
                <w:i/>
                <w:sz w:val="20"/>
                <w:szCs w:val="20"/>
                <w:u w:val="single"/>
              </w:rPr>
            </w:pPr>
            <w:r w:rsidRPr="009D5D77">
              <w:rPr>
                <w:bCs/>
                <w:i/>
                <w:sz w:val="20"/>
                <w:szCs w:val="20"/>
              </w:rPr>
              <w:t xml:space="preserve">(Livello di autostima, </w:t>
            </w:r>
            <w:r w:rsidRPr="009D5D77">
              <w:rPr>
                <w:i/>
                <w:sz w:val="20"/>
                <w:szCs w:val="20"/>
              </w:rPr>
              <w:t xml:space="preserve">reazioni alle situazioni stressanti, controllo delle emozioni, </w:t>
            </w:r>
            <w:r w:rsidRPr="009D5D77">
              <w:rPr>
                <w:bCs/>
                <w:i/>
                <w:sz w:val="20"/>
                <w:szCs w:val="20"/>
              </w:rPr>
              <w:t>rapporto con gli altri</w:t>
            </w:r>
            <w:r w:rsidRPr="009D5D77">
              <w:rPr>
                <w:i/>
                <w:sz w:val="20"/>
                <w:szCs w:val="20"/>
              </w:rPr>
              <w:t xml:space="preserve">, </w:t>
            </w:r>
            <w:r w:rsidR="00FD3BB7" w:rsidRPr="009D5D77">
              <w:rPr>
                <w:i/>
                <w:sz w:val="20"/>
                <w:szCs w:val="20"/>
              </w:rPr>
              <w:t>livello di integrazione nel gruppo, partecipazione, motivazione al rapporto, capacità di esprimere empatia</w:t>
            </w:r>
            <w:r w:rsidRPr="009D5D77">
              <w:rPr>
                <w:i/>
                <w:sz w:val="20"/>
                <w:szCs w:val="20"/>
              </w:rPr>
              <w:t>)</w:t>
            </w:r>
          </w:p>
          <w:tbl>
            <w:tblPr>
              <w:tblW w:w="0" w:type="auto"/>
              <w:tblLayout w:type="fixed"/>
              <w:tblLook w:val="0000"/>
            </w:tblPr>
            <w:tblGrid>
              <w:gridCol w:w="1031"/>
              <w:gridCol w:w="3118"/>
              <w:gridCol w:w="2689"/>
              <w:gridCol w:w="3441"/>
            </w:tblGrid>
            <w:tr w:rsidR="00113244" w:rsidRPr="009D5D77">
              <w:tc>
                <w:tcPr>
                  <w:tcW w:w="1031" w:type="dxa"/>
                  <w:shd w:val="clear" w:color="auto" w:fill="auto"/>
                </w:tcPr>
                <w:p w:rsidR="00113244" w:rsidRPr="009D5D77" w:rsidRDefault="00113244">
                  <w:pPr>
                    <w:tabs>
                      <w:tab w:val="left" w:pos="5122"/>
                    </w:tabs>
                    <w:rPr>
                      <w:bCs/>
                      <w:i/>
                      <w:sz w:val="20"/>
                      <w:szCs w:val="20"/>
                      <w:u w:val="single"/>
                    </w:rPr>
                  </w:pPr>
                  <w:r w:rsidRPr="009D5D77">
                    <w:rPr>
                      <w:i/>
                      <w:sz w:val="20"/>
                      <w:szCs w:val="20"/>
                      <w:u w:val="single"/>
                    </w:rPr>
                    <w:t>dalla DF</w:t>
                  </w:r>
                  <w:r w:rsidRPr="009D5D77">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113244" w:rsidRPr="009D5D77" w:rsidRDefault="00113244">
                  <w:pPr>
                    <w:tabs>
                      <w:tab w:val="left" w:pos="5122"/>
                    </w:tabs>
                    <w:snapToGrid w:val="0"/>
                    <w:rPr>
                      <w:bCs/>
                      <w:i/>
                      <w:sz w:val="20"/>
                      <w:szCs w:val="20"/>
                      <w:u w:val="single"/>
                    </w:rPr>
                  </w:pPr>
                </w:p>
              </w:tc>
              <w:tc>
                <w:tcPr>
                  <w:tcW w:w="2689" w:type="dxa"/>
                  <w:tcBorders>
                    <w:left w:val="single" w:sz="4" w:space="0" w:color="000000"/>
                  </w:tcBorders>
                  <w:shd w:val="clear" w:color="auto" w:fill="auto"/>
                </w:tcPr>
                <w:p w:rsidR="00113244" w:rsidRPr="009D5D77" w:rsidRDefault="00113244">
                  <w:pPr>
                    <w:tabs>
                      <w:tab w:val="left" w:pos="5122"/>
                    </w:tabs>
                    <w:rPr>
                      <w:bCs/>
                      <w:i/>
                      <w:sz w:val="20"/>
                      <w:szCs w:val="20"/>
                      <w:u w:val="single"/>
                    </w:rPr>
                  </w:pPr>
                  <w:r w:rsidRPr="009D5D77">
                    <w:rPr>
                      <w:bCs/>
                      <w:i/>
                      <w:sz w:val="20"/>
                      <w:szCs w:val="20"/>
                      <w:u w:val="single"/>
                    </w:rPr>
                    <w:t>dall’osservazione pedagogica</w:t>
                  </w:r>
                  <w:r w:rsidRPr="009D5D77">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tabs>
                      <w:tab w:val="left" w:pos="5122"/>
                    </w:tabs>
                    <w:snapToGrid w:val="0"/>
                    <w:rPr>
                      <w:bCs/>
                      <w:i/>
                      <w:sz w:val="20"/>
                      <w:szCs w:val="20"/>
                      <w:u w:val="single"/>
                    </w:rPr>
                  </w:pPr>
                </w:p>
              </w:tc>
            </w:tr>
          </w:tbl>
          <w:p w:rsidR="00113244" w:rsidRPr="009D5D77" w:rsidRDefault="00113244">
            <w:pPr>
              <w:spacing w:before="60" w:after="60"/>
            </w:pPr>
            <w:r w:rsidRPr="009D5D77">
              <w:rPr>
                <w:rFonts w:ascii="Wingdings" w:hAnsi="Wingdings"/>
                <w:b/>
                <w:bCs/>
                <w:sz w:val="20"/>
                <w:szCs w:val="20"/>
              </w:rPr>
              <w:t></w:t>
            </w:r>
            <w:r w:rsidRPr="009D5D77">
              <w:rPr>
                <w:b/>
                <w:bCs/>
                <w:sz w:val="20"/>
                <w:szCs w:val="20"/>
              </w:rPr>
              <w:t xml:space="preserve"> Sintesi dei bisogni individuati</w:t>
            </w:r>
            <w:r w:rsidRPr="009D5D77">
              <w:rPr>
                <w:bCs/>
                <w:sz w:val="20"/>
                <w:szCs w:val="20"/>
              </w:rPr>
              <w:t>: __________________________________________________________________________</w:t>
            </w:r>
          </w:p>
        </w:tc>
      </w:tr>
      <w:tr w:rsidR="00113244" w:rsidRPr="009D5D77">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9D5D77" w:rsidRDefault="00113244">
            <w:r w:rsidRPr="009D5D77">
              <w:rPr>
                <w:b/>
                <w:sz w:val="20"/>
                <w:szCs w:val="20"/>
              </w:rPr>
              <w:t>AREA DELLA COMUNICAZIONE</w:t>
            </w:r>
          </w:p>
        </w:tc>
      </w:tr>
      <w:tr w:rsidR="00113244" w:rsidRPr="009D5D77">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spacing w:before="60" w:after="60"/>
              <w:jc w:val="both"/>
              <w:rPr>
                <w:i/>
                <w:sz w:val="20"/>
                <w:szCs w:val="20"/>
                <w:u w:val="single"/>
              </w:rPr>
            </w:pPr>
            <w:r w:rsidRPr="009D5D77">
              <w:rPr>
                <w:bCs/>
                <w:i/>
                <w:sz w:val="20"/>
                <w:szCs w:val="20"/>
              </w:rPr>
              <w:t xml:space="preserve">(Linguaggi verbali e non verbali, </w:t>
            </w:r>
            <w:r w:rsidRPr="009D5D77">
              <w:rPr>
                <w:i/>
                <w:sz w:val="20"/>
                <w:szCs w:val="20"/>
              </w:rPr>
              <w:t>intento comunicativo,</w:t>
            </w:r>
            <w:r w:rsidRPr="009D5D77">
              <w:rPr>
                <w:bCs/>
                <w:i/>
                <w:sz w:val="20"/>
                <w:szCs w:val="20"/>
              </w:rPr>
              <w:t xml:space="preserve"> padronanza dei mezzi di comunicazione, </w:t>
            </w:r>
            <w:r w:rsidRPr="009D5D77">
              <w:rPr>
                <w:i/>
                <w:sz w:val="20"/>
                <w:szCs w:val="20"/>
              </w:rPr>
              <w:t>modalità di interazione</w:t>
            </w:r>
            <w:r w:rsidRPr="009D5D77">
              <w:rPr>
                <w:bCs/>
                <w:i/>
                <w:sz w:val="20"/>
                <w:szCs w:val="20"/>
              </w:rPr>
              <w:t>)</w:t>
            </w:r>
          </w:p>
          <w:tbl>
            <w:tblPr>
              <w:tblW w:w="0" w:type="auto"/>
              <w:tblLayout w:type="fixed"/>
              <w:tblLook w:val="0000"/>
            </w:tblPr>
            <w:tblGrid>
              <w:gridCol w:w="1031"/>
              <w:gridCol w:w="3118"/>
              <w:gridCol w:w="2689"/>
              <w:gridCol w:w="3441"/>
            </w:tblGrid>
            <w:tr w:rsidR="00113244" w:rsidRPr="009D5D77">
              <w:tc>
                <w:tcPr>
                  <w:tcW w:w="1031" w:type="dxa"/>
                  <w:shd w:val="clear" w:color="auto" w:fill="auto"/>
                </w:tcPr>
                <w:p w:rsidR="00113244" w:rsidRPr="009D5D77" w:rsidRDefault="00113244">
                  <w:pPr>
                    <w:tabs>
                      <w:tab w:val="left" w:pos="5122"/>
                    </w:tabs>
                    <w:rPr>
                      <w:bCs/>
                      <w:i/>
                      <w:sz w:val="20"/>
                      <w:szCs w:val="20"/>
                      <w:u w:val="single"/>
                    </w:rPr>
                  </w:pPr>
                  <w:r w:rsidRPr="009D5D77">
                    <w:rPr>
                      <w:i/>
                      <w:sz w:val="20"/>
                      <w:szCs w:val="20"/>
                      <w:u w:val="single"/>
                    </w:rPr>
                    <w:t>dalla DF</w:t>
                  </w:r>
                  <w:r w:rsidRPr="009D5D77">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113244" w:rsidRPr="009D5D77" w:rsidRDefault="00113244">
                  <w:pPr>
                    <w:tabs>
                      <w:tab w:val="left" w:pos="5122"/>
                    </w:tabs>
                    <w:snapToGrid w:val="0"/>
                    <w:rPr>
                      <w:bCs/>
                      <w:i/>
                      <w:sz w:val="20"/>
                      <w:szCs w:val="20"/>
                      <w:u w:val="single"/>
                    </w:rPr>
                  </w:pPr>
                </w:p>
              </w:tc>
              <w:tc>
                <w:tcPr>
                  <w:tcW w:w="2689" w:type="dxa"/>
                  <w:tcBorders>
                    <w:left w:val="single" w:sz="4" w:space="0" w:color="000000"/>
                  </w:tcBorders>
                  <w:shd w:val="clear" w:color="auto" w:fill="auto"/>
                </w:tcPr>
                <w:p w:rsidR="00113244" w:rsidRPr="009D5D77" w:rsidRDefault="00113244">
                  <w:pPr>
                    <w:tabs>
                      <w:tab w:val="left" w:pos="5122"/>
                    </w:tabs>
                    <w:rPr>
                      <w:bCs/>
                      <w:i/>
                      <w:sz w:val="20"/>
                      <w:szCs w:val="20"/>
                      <w:u w:val="single"/>
                    </w:rPr>
                  </w:pPr>
                  <w:r w:rsidRPr="009D5D77">
                    <w:rPr>
                      <w:bCs/>
                      <w:i/>
                      <w:sz w:val="20"/>
                      <w:szCs w:val="20"/>
                      <w:u w:val="single"/>
                    </w:rPr>
                    <w:t>dall’osservazione pedagogica</w:t>
                  </w:r>
                  <w:r w:rsidRPr="009D5D77">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tabs>
                      <w:tab w:val="left" w:pos="5122"/>
                    </w:tabs>
                    <w:snapToGrid w:val="0"/>
                    <w:rPr>
                      <w:bCs/>
                      <w:i/>
                      <w:sz w:val="20"/>
                      <w:szCs w:val="20"/>
                      <w:u w:val="single"/>
                    </w:rPr>
                  </w:pPr>
                </w:p>
              </w:tc>
            </w:tr>
          </w:tbl>
          <w:p w:rsidR="00113244" w:rsidRPr="009D5D77" w:rsidRDefault="00113244">
            <w:pPr>
              <w:spacing w:before="60" w:after="60"/>
            </w:pPr>
            <w:r w:rsidRPr="009D5D77">
              <w:rPr>
                <w:rFonts w:ascii="Wingdings" w:hAnsi="Wingdings"/>
                <w:b/>
                <w:bCs/>
                <w:sz w:val="20"/>
                <w:szCs w:val="20"/>
              </w:rPr>
              <w:t></w:t>
            </w:r>
            <w:r w:rsidRPr="009D5D77">
              <w:rPr>
                <w:b/>
                <w:bCs/>
                <w:sz w:val="20"/>
                <w:szCs w:val="20"/>
              </w:rPr>
              <w:t xml:space="preserve"> Sintesi dei bisogni individuati</w:t>
            </w:r>
            <w:r w:rsidRPr="009D5D77">
              <w:rPr>
                <w:bCs/>
                <w:sz w:val="20"/>
                <w:szCs w:val="20"/>
              </w:rPr>
              <w:t>: __________________________________________________________________________</w:t>
            </w:r>
          </w:p>
        </w:tc>
      </w:tr>
      <w:tr w:rsidR="00113244" w:rsidRPr="009D5D77">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9D5D77" w:rsidRDefault="00113244">
            <w:r w:rsidRPr="009D5D77">
              <w:rPr>
                <w:b/>
                <w:spacing w:val="-2"/>
                <w:sz w:val="20"/>
                <w:szCs w:val="20"/>
              </w:rPr>
              <w:t>AREA LINGUISTICA</w:t>
            </w:r>
          </w:p>
        </w:tc>
      </w:tr>
      <w:tr w:rsidR="00113244" w:rsidRPr="009D5D77">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spacing w:before="60" w:after="60"/>
              <w:rPr>
                <w:i/>
                <w:sz w:val="20"/>
                <w:szCs w:val="20"/>
                <w:u w:val="single"/>
              </w:rPr>
            </w:pPr>
            <w:r w:rsidRPr="009D5D77">
              <w:rPr>
                <w:bCs/>
                <w:i/>
                <w:sz w:val="20"/>
                <w:szCs w:val="20"/>
              </w:rPr>
              <w:t>(Capacità comunicative, espressive e pragmatiche</w:t>
            </w:r>
            <w:r w:rsidR="009D5D77" w:rsidRPr="009D5D77">
              <w:rPr>
                <w:bCs/>
                <w:i/>
                <w:sz w:val="20"/>
                <w:szCs w:val="20"/>
              </w:rPr>
              <w:t>,</w:t>
            </w:r>
            <w:r w:rsidRPr="009D5D77">
              <w:rPr>
                <w:bCs/>
                <w:i/>
                <w:sz w:val="20"/>
                <w:szCs w:val="20"/>
              </w:rPr>
              <w:t xml:space="preserve"> livello lessicale, sintattico e di contenuto)</w:t>
            </w:r>
          </w:p>
          <w:tbl>
            <w:tblPr>
              <w:tblW w:w="0" w:type="auto"/>
              <w:tblLayout w:type="fixed"/>
              <w:tblLook w:val="0000"/>
            </w:tblPr>
            <w:tblGrid>
              <w:gridCol w:w="1031"/>
              <w:gridCol w:w="3118"/>
              <w:gridCol w:w="2689"/>
              <w:gridCol w:w="3441"/>
            </w:tblGrid>
            <w:tr w:rsidR="00113244" w:rsidRPr="009D5D77">
              <w:tc>
                <w:tcPr>
                  <w:tcW w:w="1031" w:type="dxa"/>
                  <w:shd w:val="clear" w:color="auto" w:fill="auto"/>
                </w:tcPr>
                <w:p w:rsidR="00113244" w:rsidRPr="009D5D77" w:rsidRDefault="00113244">
                  <w:pPr>
                    <w:tabs>
                      <w:tab w:val="left" w:pos="5122"/>
                    </w:tabs>
                    <w:rPr>
                      <w:bCs/>
                      <w:i/>
                      <w:sz w:val="20"/>
                      <w:szCs w:val="20"/>
                      <w:u w:val="single"/>
                    </w:rPr>
                  </w:pPr>
                  <w:r w:rsidRPr="009D5D77">
                    <w:rPr>
                      <w:i/>
                      <w:sz w:val="20"/>
                      <w:szCs w:val="20"/>
                      <w:u w:val="single"/>
                    </w:rPr>
                    <w:t>dalla DF</w:t>
                  </w:r>
                  <w:r w:rsidRPr="009D5D77">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113244" w:rsidRPr="009D5D77" w:rsidRDefault="00113244">
                  <w:pPr>
                    <w:tabs>
                      <w:tab w:val="left" w:pos="5122"/>
                    </w:tabs>
                    <w:snapToGrid w:val="0"/>
                    <w:rPr>
                      <w:bCs/>
                      <w:i/>
                      <w:sz w:val="20"/>
                      <w:szCs w:val="20"/>
                      <w:u w:val="single"/>
                    </w:rPr>
                  </w:pPr>
                </w:p>
              </w:tc>
              <w:tc>
                <w:tcPr>
                  <w:tcW w:w="2689" w:type="dxa"/>
                  <w:tcBorders>
                    <w:left w:val="single" w:sz="4" w:space="0" w:color="000000"/>
                  </w:tcBorders>
                  <w:shd w:val="clear" w:color="auto" w:fill="auto"/>
                </w:tcPr>
                <w:p w:rsidR="00113244" w:rsidRPr="009D5D77" w:rsidRDefault="00113244">
                  <w:pPr>
                    <w:tabs>
                      <w:tab w:val="left" w:pos="5122"/>
                    </w:tabs>
                    <w:rPr>
                      <w:bCs/>
                      <w:i/>
                      <w:sz w:val="20"/>
                      <w:szCs w:val="20"/>
                      <w:u w:val="single"/>
                    </w:rPr>
                  </w:pPr>
                  <w:r w:rsidRPr="009D5D77">
                    <w:rPr>
                      <w:bCs/>
                      <w:i/>
                      <w:sz w:val="20"/>
                      <w:szCs w:val="20"/>
                      <w:u w:val="single"/>
                    </w:rPr>
                    <w:t>dall’osservazione pedagogica</w:t>
                  </w:r>
                  <w:r w:rsidRPr="009D5D77">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tabs>
                      <w:tab w:val="left" w:pos="5122"/>
                    </w:tabs>
                    <w:snapToGrid w:val="0"/>
                    <w:rPr>
                      <w:bCs/>
                      <w:i/>
                      <w:sz w:val="20"/>
                      <w:szCs w:val="20"/>
                      <w:u w:val="single"/>
                    </w:rPr>
                  </w:pPr>
                </w:p>
              </w:tc>
            </w:tr>
          </w:tbl>
          <w:p w:rsidR="00113244" w:rsidRPr="009D5D77" w:rsidRDefault="00113244">
            <w:pPr>
              <w:spacing w:before="60" w:after="60"/>
            </w:pPr>
            <w:r w:rsidRPr="009D5D77">
              <w:rPr>
                <w:rFonts w:ascii="Wingdings" w:hAnsi="Wingdings"/>
                <w:b/>
                <w:bCs/>
                <w:sz w:val="20"/>
                <w:szCs w:val="20"/>
              </w:rPr>
              <w:t></w:t>
            </w:r>
            <w:r w:rsidRPr="009D5D77">
              <w:rPr>
                <w:b/>
                <w:bCs/>
                <w:sz w:val="20"/>
                <w:szCs w:val="20"/>
              </w:rPr>
              <w:t xml:space="preserve"> Sintesi dei bisogni individuati</w:t>
            </w:r>
            <w:r w:rsidRPr="009D5D77">
              <w:rPr>
                <w:bCs/>
                <w:sz w:val="20"/>
                <w:szCs w:val="20"/>
              </w:rPr>
              <w:t>: __________________________________________________________________________</w:t>
            </w:r>
          </w:p>
        </w:tc>
      </w:tr>
      <w:tr w:rsidR="00113244" w:rsidRPr="009D5D77">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9D5D77" w:rsidRDefault="00113244">
            <w:r w:rsidRPr="009D5D77">
              <w:rPr>
                <w:b/>
                <w:sz w:val="20"/>
                <w:szCs w:val="20"/>
              </w:rPr>
              <w:t>AREA SENSORIALE</w:t>
            </w:r>
          </w:p>
        </w:tc>
      </w:tr>
      <w:tr w:rsidR="00113244" w:rsidRPr="009D5D77">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spacing w:before="60" w:after="60"/>
              <w:rPr>
                <w:i/>
                <w:sz w:val="20"/>
                <w:szCs w:val="20"/>
                <w:u w:val="single"/>
              </w:rPr>
            </w:pPr>
            <w:r w:rsidRPr="009D5D77">
              <w:rPr>
                <w:bCs/>
                <w:i/>
                <w:sz w:val="20"/>
                <w:szCs w:val="20"/>
              </w:rPr>
              <w:t>(Funzionalità visiva, uditiva e tattile)</w:t>
            </w:r>
          </w:p>
          <w:tbl>
            <w:tblPr>
              <w:tblW w:w="0" w:type="auto"/>
              <w:tblLayout w:type="fixed"/>
              <w:tblLook w:val="0000"/>
            </w:tblPr>
            <w:tblGrid>
              <w:gridCol w:w="1031"/>
              <w:gridCol w:w="3118"/>
              <w:gridCol w:w="2689"/>
              <w:gridCol w:w="3441"/>
            </w:tblGrid>
            <w:tr w:rsidR="00113244" w:rsidRPr="009D5D77">
              <w:tc>
                <w:tcPr>
                  <w:tcW w:w="1031" w:type="dxa"/>
                  <w:shd w:val="clear" w:color="auto" w:fill="auto"/>
                </w:tcPr>
                <w:p w:rsidR="00113244" w:rsidRPr="009D5D77" w:rsidRDefault="00113244">
                  <w:pPr>
                    <w:tabs>
                      <w:tab w:val="left" w:pos="5122"/>
                    </w:tabs>
                    <w:rPr>
                      <w:bCs/>
                      <w:i/>
                      <w:sz w:val="20"/>
                      <w:szCs w:val="20"/>
                      <w:u w:val="single"/>
                    </w:rPr>
                  </w:pPr>
                  <w:r w:rsidRPr="009D5D77">
                    <w:rPr>
                      <w:i/>
                      <w:sz w:val="20"/>
                      <w:szCs w:val="20"/>
                      <w:u w:val="single"/>
                    </w:rPr>
                    <w:t>dalla DF</w:t>
                  </w:r>
                  <w:r w:rsidRPr="009D5D77">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113244" w:rsidRPr="009D5D77" w:rsidRDefault="00113244">
                  <w:pPr>
                    <w:tabs>
                      <w:tab w:val="left" w:pos="5122"/>
                    </w:tabs>
                    <w:snapToGrid w:val="0"/>
                    <w:rPr>
                      <w:bCs/>
                      <w:i/>
                      <w:sz w:val="20"/>
                      <w:szCs w:val="20"/>
                      <w:u w:val="single"/>
                    </w:rPr>
                  </w:pPr>
                </w:p>
              </w:tc>
              <w:tc>
                <w:tcPr>
                  <w:tcW w:w="2689" w:type="dxa"/>
                  <w:tcBorders>
                    <w:left w:val="single" w:sz="4" w:space="0" w:color="000000"/>
                  </w:tcBorders>
                  <w:shd w:val="clear" w:color="auto" w:fill="auto"/>
                </w:tcPr>
                <w:p w:rsidR="00113244" w:rsidRPr="009D5D77" w:rsidRDefault="00113244">
                  <w:pPr>
                    <w:tabs>
                      <w:tab w:val="left" w:pos="5122"/>
                    </w:tabs>
                    <w:rPr>
                      <w:bCs/>
                      <w:i/>
                      <w:sz w:val="20"/>
                      <w:szCs w:val="20"/>
                      <w:u w:val="single"/>
                    </w:rPr>
                  </w:pPr>
                  <w:r w:rsidRPr="009D5D77">
                    <w:rPr>
                      <w:bCs/>
                      <w:i/>
                      <w:sz w:val="20"/>
                      <w:szCs w:val="20"/>
                      <w:u w:val="single"/>
                    </w:rPr>
                    <w:t>dall’osservazione pedagogica</w:t>
                  </w:r>
                  <w:r w:rsidRPr="009D5D77">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tabs>
                      <w:tab w:val="left" w:pos="5122"/>
                    </w:tabs>
                    <w:snapToGrid w:val="0"/>
                    <w:rPr>
                      <w:bCs/>
                      <w:i/>
                      <w:sz w:val="20"/>
                      <w:szCs w:val="20"/>
                      <w:u w:val="single"/>
                    </w:rPr>
                  </w:pPr>
                </w:p>
              </w:tc>
            </w:tr>
          </w:tbl>
          <w:p w:rsidR="00113244" w:rsidRPr="009D5D77" w:rsidRDefault="00113244">
            <w:pPr>
              <w:spacing w:before="60" w:after="60"/>
            </w:pPr>
            <w:r w:rsidRPr="009D5D77">
              <w:rPr>
                <w:rFonts w:ascii="Wingdings" w:hAnsi="Wingdings"/>
                <w:b/>
                <w:bCs/>
                <w:sz w:val="20"/>
                <w:szCs w:val="20"/>
              </w:rPr>
              <w:t></w:t>
            </w:r>
            <w:r w:rsidRPr="009D5D77">
              <w:rPr>
                <w:b/>
                <w:bCs/>
                <w:sz w:val="20"/>
                <w:szCs w:val="20"/>
              </w:rPr>
              <w:t xml:space="preserve"> Sintesi dei bisogni individuati</w:t>
            </w:r>
            <w:r w:rsidRPr="009D5D77">
              <w:rPr>
                <w:bCs/>
                <w:sz w:val="20"/>
                <w:szCs w:val="20"/>
              </w:rPr>
              <w:t>: __________________________________________________________________________</w:t>
            </w:r>
          </w:p>
        </w:tc>
      </w:tr>
      <w:tr w:rsidR="00113244" w:rsidRPr="009D5D77">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9D5D77" w:rsidRDefault="00113244">
            <w:r w:rsidRPr="009D5D77">
              <w:rPr>
                <w:b/>
                <w:sz w:val="20"/>
                <w:szCs w:val="20"/>
              </w:rPr>
              <w:t>AREA MOTORIO-PRASSICA</w:t>
            </w:r>
          </w:p>
        </w:tc>
      </w:tr>
      <w:tr w:rsidR="00113244" w:rsidRPr="009D5D77">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F34715">
            <w:pPr>
              <w:spacing w:before="60" w:after="60"/>
              <w:rPr>
                <w:i/>
                <w:sz w:val="20"/>
                <w:szCs w:val="20"/>
                <w:u w:val="single"/>
              </w:rPr>
            </w:pPr>
            <w:r w:rsidRPr="009D5D77">
              <w:rPr>
                <w:bCs/>
                <w:i/>
                <w:sz w:val="20"/>
                <w:szCs w:val="20"/>
              </w:rPr>
              <w:t>(Motricità globale,</w:t>
            </w:r>
            <w:r w:rsidR="00113244" w:rsidRPr="009D5D77">
              <w:rPr>
                <w:bCs/>
                <w:i/>
                <w:sz w:val="20"/>
                <w:szCs w:val="20"/>
              </w:rPr>
              <w:t xml:space="preserve"> motricità f</w:t>
            </w:r>
            <w:r w:rsidRPr="009D5D77">
              <w:rPr>
                <w:bCs/>
                <w:i/>
                <w:sz w:val="20"/>
                <w:szCs w:val="20"/>
              </w:rPr>
              <w:t>ine,</w:t>
            </w:r>
            <w:r w:rsidR="00113244" w:rsidRPr="009D5D77">
              <w:rPr>
                <w:bCs/>
                <w:i/>
                <w:sz w:val="20"/>
                <w:szCs w:val="20"/>
              </w:rPr>
              <w:t xml:space="preserve"> prassie semplici e complesse</w:t>
            </w:r>
            <w:r w:rsidRPr="009D5D77">
              <w:rPr>
                <w:bCs/>
                <w:i/>
                <w:sz w:val="20"/>
                <w:szCs w:val="20"/>
              </w:rPr>
              <w:t>)</w:t>
            </w:r>
          </w:p>
          <w:tbl>
            <w:tblPr>
              <w:tblW w:w="0" w:type="auto"/>
              <w:tblLayout w:type="fixed"/>
              <w:tblLook w:val="0000"/>
            </w:tblPr>
            <w:tblGrid>
              <w:gridCol w:w="1031"/>
              <w:gridCol w:w="3118"/>
              <w:gridCol w:w="2689"/>
              <w:gridCol w:w="3441"/>
            </w:tblGrid>
            <w:tr w:rsidR="00113244" w:rsidRPr="009D5D77">
              <w:tc>
                <w:tcPr>
                  <w:tcW w:w="1031" w:type="dxa"/>
                  <w:shd w:val="clear" w:color="auto" w:fill="auto"/>
                </w:tcPr>
                <w:p w:rsidR="00113244" w:rsidRPr="009D5D77" w:rsidRDefault="00113244">
                  <w:pPr>
                    <w:tabs>
                      <w:tab w:val="left" w:pos="5122"/>
                    </w:tabs>
                    <w:rPr>
                      <w:bCs/>
                      <w:i/>
                      <w:sz w:val="20"/>
                      <w:szCs w:val="20"/>
                      <w:u w:val="single"/>
                    </w:rPr>
                  </w:pPr>
                  <w:r w:rsidRPr="009D5D77">
                    <w:rPr>
                      <w:i/>
                      <w:sz w:val="20"/>
                      <w:szCs w:val="20"/>
                      <w:u w:val="single"/>
                    </w:rPr>
                    <w:t>dalla DF</w:t>
                  </w:r>
                  <w:r w:rsidRPr="009D5D77">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113244" w:rsidRPr="009D5D77" w:rsidRDefault="00113244">
                  <w:pPr>
                    <w:tabs>
                      <w:tab w:val="left" w:pos="5122"/>
                    </w:tabs>
                    <w:snapToGrid w:val="0"/>
                    <w:rPr>
                      <w:bCs/>
                      <w:i/>
                      <w:sz w:val="20"/>
                      <w:szCs w:val="20"/>
                      <w:u w:val="single"/>
                    </w:rPr>
                  </w:pPr>
                </w:p>
              </w:tc>
              <w:tc>
                <w:tcPr>
                  <w:tcW w:w="2689" w:type="dxa"/>
                  <w:tcBorders>
                    <w:left w:val="single" w:sz="4" w:space="0" w:color="000000"/>
                  </w:tcBorders>
                  <w:shd w:val="clear" w:color="auto" w:fill="auto"/>
                </w:tcPr>
                <w:p w:rsidR="00113244" w:rsidRPr="009D5D77" w:rsidRDefault="00113244">
                  <w:pPr>
                    <w:tabs>
                      <w:tab w:val="left" w:pos="5122"/>
                    </w:tabs>
                    <w:rPr>
                      <w:bCs/>
                      <w:i/>
                      <w:sz w:val="20"/>
                      <w:szCs w:val="20"/>
                      <w:u w:val="single"/>
                    </w:rPr>
                  </w:pPr>
                  <w:r w:rsidRPr="009D5D77">
                    <w:rPr>
                      <w:bCs/>
                      <w:i/>
                      <w:sz w:val="20"/>
                      <w:szCs w:val="20"/>
                      <w:u w:val="single"/>
                    </w:rPr>
                    <w:t>dall’osservazione pedagogica</w:t>
                  </w:r>
                  <w:r w:rsidRPr="009D5D77">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tabs>
                      <w:tab w:val="left" w:pos="5122"/>
                    </w:tabs>
                    <w:snapToGrid w:val="0"/>
                    <w:rPr>
                      <w:bCs/>
                      <w:i/>
                      <w:sz w:val="20"/>
                      <w:szCs w:val="20"/>
                      <w:u w:val="single"/>
                    </w:rPr>
                  </w:pPr>
                </w:p>
              </w:tc>
            </w:tr>
          </w:tbl>
          <w:p w:rsidR="00113244" w:rsidRPr="009D5D77" w:rsidRDefault="00113244">
            <w:pPr>
              <w:spacing w:before="60" w:after="60"/>
            </w:pPr>
            <w:r w:rsidRPr="009D5D77">
              <w:rPr>
                <w:rFonts w:ascii="Wingdings" w:hAnsi="Wingdings"/>
                <w:b/>
                <w:bCs/>
                <w:sz w:val="20"/>
                <w:szCs w:val="20"/>
              </w:rPr>
              <w:t></w:t>
            </w:r>
            <w:r w:rsidRPr="009D5D77">
              <w:rPr>
                <w:b/>
                <w:bCs/>
                <w:sz w:val="20"/>
                <w:szCs w:val="20"/>
              </w:rPr>
              <w:t xml:space="preserve"> Sintesi dei bisogni individuati</w:t>
            </w:r>
            <w:r w:rsidRPr="009D5D77">
              <w:rPr>
                <w:bCs/>
                <w:sz w:val="20"/>
                <w:szCs w:val="20"/>
              </w:rPr>
              <w:t>: __________________________________________________________________________</w:t>
            </w:r>
          </w:p>
        </w:tc>
      </w:tr>
      <w:tr w:rsidR="00113244" w:rsidRPr="009D5D77">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9D5D77" w:rsidRDefault="00113244">
            <w:r w:rsidRPr="009D5D77">
              <w:rPr>
                <w:b/>
                <w:sz w:val="20"/>
                <w:szCs w:val="20"/>
              </w:rPr>
              <w:t>AREA DELL’AUTONOMIA</w:t>
            </w:r>
          </w:p>
        </w:tc>
      </w:tr>
      <w:tr w:rsidR="00113244" w:rsidRPr="009D5D77">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rsidP="00B67259">
            <w:pPr>
              <w:spacing w:before="60" w:after="60"/>
              <w:rPr>
                <w:i/>
                <w:sz w:val="20"/>
                <w:szCs w:val="20"/>
                <w:u w:val="single"/>
              </w:rPr>
            </w:pPr>
            <w:r w:rsidRPr="009D5D77">
              <w:rPr>
                <w:i/>
                <w:sz w:val="20"/>
                <w:szCs w:val="20"/>
              </w:rPr>
              <w:t>(Autonomia personale, sociale e scolastica)</w:t>
            </w:r>
          </w:p>
          <w:tbl>
            <w:tblPr>
              <w:tblW w:w="0" w:type="auto"/>
              <w:tblLayout w:type="fixed"/>
              <w:tblLook w:val="0000"/>
            </w:tblPr>
            <w:tblGrid>
              <w:gridCol w:w="1031"/>
              <w:gridCol w:w="3118"/>
              <w:gridCol w:w="2689"/>
              <w:gridCol w:w="3441"/>
            </w:tblGrid>
            <w:tr w:rsidR="00113244" w:rsidRPr="009D5D77">
              <w:tc>
                <w:tcPr>
                  <w:tcW w:w="1031" w:type="dxa"/>
                  <w:shd w:val="clear" w:color="auto" w:fill="auto"/>
                </w:tcPr>
                <w:p w:rsidR="00113244" w:rsidRPr="009D5D77" w:rsidRDefault="00113244" w:rsidP="00B67259">
                  <w:pPr>
                    <w:tabs>
                      <w:tab w:val="left" w:pos="5122"/>
                    </w:tabs>
                    <w:rPr>
                      <w:bCs/>
                      <w:i/>
                      <w:sz w:val="20"/>
                      <w:szCs w:val="20"/>
                      <w:u w:val="single"/>
                    </w:rPr>
                  </w:pPr>
                  <w:r w:rsidRPr="009D5D77">
                    <w:rPr>
                      <w:i/>
                      <w:sz w:val="20"/>
                      <w:szCs w:val="20"/>
                      <w:u w:val="single"/>
                    </w:rPr>
                    <w:t>dalla DF</w:t>
                  </w:r>
                  <w:r w:rsidRPr="009D5D77">
                    <w:rPr>
                      <w:sz w:val="20"/>
                      <w:szCs w:val="20"/>
                      <w:u w:val="single"/>
                    </w:rPr>
                    <w:t>:</w:t>
                  </w:r>
                </w:p>
              </w:tc>
              <w:tc>
                <w:tcPr>
                  <w:tcW w:w="3118" w:type="dxa"/>
                  <w:tcBorders>
                    <w:top w:val="single" w:sz="4" w:space="0" w:color="000000"/>
                    <w:left w:val="single" w:sz="4" w:space="0" w:color="000000"/>
                    <w:bottom w:val="single" w:sz="4" w:space="0" w:color="000000"/>
                  </w:tcBorders>
                  <w:shd w:val="clear" w:color="auto" w:fill="auto"/>
                </w:tcPr>
                <w:p w:rsidR="00113244" w:rsidRPr="009D5D77" w:rsidRDefault="00113244">
                  <w:pPr>
                    <w:tabs>
                      <w:tab w:val="left" w:pos="5122"/>
                    </w:tabs>
                    <w:snapToGrid w:val="0"/>
                    <w:rPr>
                      <w:bCs/>
                      <w:i/>
                      <w:sz w:val="20"/>
                      <w:szCs w:val="20"/>
                      <w:u w:val="single"/>
                    </w:rPr>
                  </w:pPr>
                </w:p>
              </w:tc>
              <w:tc>
                <w:tcPr>
                  <w:tcW w:w="2689" w:type="dxa"/>
                  <w:tcBorders>
                    <w:left w:val="single" w:sz="4" w:space="0" w:color="000000"/>
                  </w:tcBorders>
                  <w:shd w:val="clear" w:color="auto" w:fill="auto"/>
                </w:tcPr>
                <w:p w:rsidR="00113244" w:rsidRPr="009D5D77" w:rsidRDefault="00113244">
                  <w:pPr>
                    <w:tabs>
                      <w:tab w:val="left" w:pos="5122"/>
                    </w:tabs>
                    <w:rPr>
                      <w:bCs/>
                      <w:i/>
                      <w:sz w:val="20"/>
                      <w:szCs w:val="20"/>
                      <w:u w:val="single"/>
                    </w:rPr>
                  </w:pPr>
                  <w:r w:rsidRPr="009D5D77">
                    <w:rPr>
                      <w:bCs/>
                      <w:i/>
                      <w:sz w:val="20"/>
                      <w:szCs w:val="20"/>
                      <w:u w:val="single"/>
                    </w:rPr>
                    <w:t>dall’osservazione pedagogica</w:t>
                  </w:r>
                  <w:r w:rsidRPr="009D5D77">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tabs>
                      <w:tab w:val="left" w:pos="5122"/>
                    </w:tabs>
                    <w:snapToGrid w:val="0"/>
                    <w:rPr>
                      <w:bCs/>
                      <w:i/>
                      <w:sz w:val="20"/>
                      <w:szCs w:val="20"/>
                      <w:u w:val="single"/>
                    </w:rPr>
                  </w:pPr>
                </w:p>
              </w:tc>
            </w:tr>
          </w:tbl>
          <w:p w:rsidR="00113244" w:rsidRPr="009D5D77" w:rsidRDefault="00113244">
            <w:pPr>
              <w:spacing w:before="60" w:after="60"/>
            </w:pPr>
            <w:r w:rsidRPr="009D5D77">
              <w:rPr>
                <w:rFonts w:ascii="Wingdings" w:hAnsi="Wingdings"/>
                <w:b/>
                <w:bCs/>
                <w:sz w:val="20"/>
                <w:szCs w:val="20"/>
              </w:rPr>
              <w:t></w:t>
            </w:r>
            <w:r w:rsidRPr="009D5D77">
              <w:rPr>
                <w:b/>
                <w:bCs/>
                <w:sz w:val="20"/>
                <w:szCs w:val="20"/>
              </w:rPr>
              <w:t xml:space="preserve"> Sintesi dei bisogni individuati</w:t>
            </w:r>
            <w:r w:rsidRPr="009D5D77">
              <w:rPr>
                <w:bCs/>
                <w:sz w:val="20"/>
                <w:szCs w:val="20"/>
              </w:rPr>
              <w:t>: __________________________________________________________________________</w:t>
            </w:r>
          </w:p>
        </w:tc>
      </w:tr>
      <w:tr w:rsidR="00113244" w:rsidRPr="009D5D77">
        <w:trPr>
          <w:trHeight w:val="284"/>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113244" w:rsidRPr="009D5D77" w:rsidRDefault="00113244">
            <w:r w:rsidRPr="009D5D77">
              <w:rPr>
                <w:b/>
                <w:sz w:val="20"/>
                <w:szCs w:val="20"/>
              </w:rPr>
              <w:t>APPRENDIMENTI SCOLASTICI</w:t>
            </w:r>
          </w:p>
        </w:tc>
      </w:tr>
      <w:tr w:rsidR="00113244">
        <w:trPr>
          <w:jc w:val="center"/>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rsidP="0033738F">
            <w:pPr>
              <w:spacing w:before="60" w:after="60"/>
              <w:jc w:val="both"/>
              <w:rPr>
                <w:i/>
                <w:sz w:val="20"/>
                <w:szCs w:val="20"/>
                <w:u w:val="single"/>
              </w:rPr>
            </w:pPr>
            <w:r w:rsidRPr="009D5D77">
              <w:rPr>
                <w:i/>
                <w:sz w:val="20"/>
                <w:szCs w:val="20"/>
              </w:rPr>
              <w:t>(Lettura, scrittura e calcolo, comprensione di messaggi e istruzioni pratiche, cognizione spazio-temporale, rapporti causa-effetto, aspetto logico-matematico, aspetto percettivo-simbolico</w:t>
            </w:r>
            <w:r w:rsidR="00F34715" w:rsidRPr="009D5D77">
              <w:rPr>
                <w:i/>
                <w:sz w:val="20"/>
                <w:szCs w:val="20"/>
              </w:rPr>
              <w:t>)</w:t>
            </w:r>
          </w:p>
          <w:tbl>
            <w:tblPr>
              <w:tblW w:w="0" w:type="auto"/>
              <w:tblLayout w:type="fixed"/>
              <w:tblLook w:val="0000"/>
            </w:tblPr>
            <w:tblGrid>
              <w:gridCol w:w="1026"/>
              <w:gridCol w:w="3123"/>
              <w:gridCol w:w="2689"/>
              <w:gridCol w:w="3441"/>
            </w:tblGrid>
            <w:tr w:rsidR="00113244" w:rsidRPr="009D5D77">
              <w:tc>
                <w:tcPr>
                  <w:tcW w:w="1026" w:type="dxa"/>
                  <w:shd w:val="clear" w:color="auto" w:fill="auto"/>
                </w:tcPr>
                <w:p w:rsidR="00113244" w:rsidRPr="009D5D77" w:rsidRDefault="00113244">
                  <w:pPr>
                    <w:tabs>
                      <w:tab w:val="left" w:pos="5122"/>
                    </w:tabs>
                    <w:rPr>
                      <w:bCs/>
                      <w:i/>
                      <w:sz w:val="20"/>
                      <w:szCs w:val="20"/>
                      <w:u w:val="single"/>
                    </w:rPr>
                  </w:pPr>
                  <w:r w:rsidRPr="009D5D77">
                    <w:rPr>
                      <w:i/>
                      <w:sz w:val="20"/>
                      <w:szCs w:val="20"/>
                      <w:u w:val="single"/>
                    </w:rPr>
                    <w:t>dalla DF</w:t>
                  </w:r>
                  <w:r w:rsidRPr="009D5D77">
                    <w:rPr>
                      <w:sz w:val="20"/>
                      <w:szCs w:val="20"/>
                      <w:u w:val="single"/>
                    </w:rPr>
                    <w:t>:</w:t>
                  </w:r>
                </w:p>
              </w:tc>
              <w:tc>
                <w:tcPr>
                  <w:tcW w:w="3123" w:type="dxa"/>
                  <w:tcBorders>
                    <w:top w:val="single" w:sz="4" w:space="0" w:color="000000"/>
                    <w:left w:val="single" w:sz="4" w:space="0" w:color="000000"/>
                    <w:bottom w:val="single" w:sz="4" w:space="0" w:color="000000"/>
                  </w:tcBorders>
                  <w:shd w:val="clear" w:color="auto" w:fill="auto"/>
                </w:tcPr>
                <w:p w:rsidR="00113244" w:rsidRPr="009D5D77" w:rsidRDefault="00113244">
                  <w:pPr>
                    <w:tabs>
                      <w:tab w:val="left" w:pos="5122"/>
                    </w:tabs>
                    <w:snapToGrid w:val="0"/>
                    <w:rPr>
                      <w:bCs/>
                      <w:i/>
                      <w:sz w:val="20"/>
                      <w:szCs w:val="20"/>
                      <w:u w:val="single"/>
                    </w:rPr>
                  </w:pPr>
                </w:p>
              </w:tc>
              <w:tc>
                <w:tcPr>
                  <w:tcW w:w="2689" w:type="dxa"/>
                  <w:tcBorders>
                    <w:left w:val="single" w:sz="4" w:space="0" w:color="000000"/>
                  </w:tcBorders>
                  <w:shd w:val="clear" w:color="auto" w:fill="auto"/>
                </w:tcPr>
                <w:p w:rsidR="00113244" w:rsidRPr="009D5D77" w:rsidRDefault="00113244">
                  <w:pPr>
                    <w:tabs>
                      <w:tab w:val="left" w:pos="5122"/>
                    </w:tabs>
                    <w:rPr>
                      <w:bCs/>
                      <w:i/>
                      <w:sz w:val="20"/>
                      <w:szCs w:val="20"/>
                      <w:u w:val="single"/>
                    </w:rPr>
                  </w:pPr>
                  <w:r w:rsidRPr="009D5D77">
                    <w:rPr>
                      <w:bCs/>
                      <w:i/>
                      <w:sz w:val="20"/>
                      <w:szCs w:val="20"/>
                      <w:u w:val="single"/>
                    </w:rPr>
                    <w:t>dall’osservazione pedagogica</w:t>
                  </w:r>
                  <w:r w:rsidRPr="009D5D77">
                    <w:rPr>
                      <w:sz w:val="20"/>
                      <w:szCs w:val="20"/>
                      <w:u w:val="single"/>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113244" w:rsidRPr="009D5D77" w:rsidRDefault="00113244">
                  <w:pPr>
                    <w:tabs>
                      <w:tab w:val="left" w:pos="5122"/>
                    </w:tabs>
                    <w:snapToGrid w:val="0"/>
                    <w:rPr>
                      <w:bCs/>
                      <w:i/>
                      <w:sz w:val="20"/>
                      <w:szCs w:val="20"/>
                      <w:u w:val="single"/>
                    </w:rPr>
                  </w:pPr>
                </w:p>
              </w:tc>
            </w:tr>
          </w:tbl>
          <w:p w:rsidR="00113244" w:rsidRDefault="00113244">
            <w:pPr>
              <w:spacing w:before="60" w:after="60"/>
            </w:pPr>
            <w:r w:rsidRPr="009D5D77">
              <w:rPr>
                <w:rFonts w:ascii="Wingdings" w:hAnsi="Wingdings"/>
                <w:b/>
                <w:bCs/>
                <w:sz w:val="20"/>
                <w:szCs w:val="20"/>
              </w:rPr>
              <w:t></w:t>
            </w:r>
            <w:r w:rsidRPr="009D5D77">
              <w:rPr>
                <w:b/>
                <w:bCs/>
                <w:sz w:val="20"/>
                <w:szCs w:val="20"/>
              </w:rPr>
              <w:t xml:space="preserve"> Sintesi dei bisogni individuati</w:t>
            </w:r>
            <w:r w:rsidRPr="009D5D77">
              <w:rPr>
                <w:bCs/>
                <w:sz w:val="20"/>
                <w:szCs w:val="20"/>
              </w:rPr>
              <w:t>: __________________________________________________________________________</w:t>
            </w:r>
          </w:p>
        </w:tc>
      </w:tr>
      <w:tr w:rsidR="002B7774">
        <w:trPr>
          <w:jc w:val="center"/>
        </w:trPr>
        <w:tc>
          <w:tcPr>
            <w:tcW w:w="10505" w:type="dxa"/>
            <w:gridSpan w:val="2"/>
            <w:tcBorders>
              <w:top w:val="single" w:sz="4" w:space="0" w:color="000000"/>
            </w:tcBorders>
            <w:shd w:val="clear" w:color="auto" w:fill="auto"/>
          </w:tcPr>
          <w:p w:rsidR="002B7774" w:rsidRPr="002B7774" w:rsidRDefault="002B7774" w:rsidP="002B7774">
            <w:pPr>
              <w:spacing w:before="240" w:after="60"/>
              <w:jc w:val="both"/>
              <w:rPr>
                <w:b/>
                <w:i/>
                <w:sz w:val="18"/>
                <w:szCs w:val="18"/>
              </w:rPr>
            </w:pPr>
            <w:r>
              <w:rPr>
                <w:b/>
                <w:i/>
                <w:sz w:val="18"/>
                <w:szCs w:val="18"/>
              </w:rPr>
              <w:t>[</w:t>
            </w:r>
            <w:r w:rsidR="003E7826" w:rsidRPr="003E7826">
              <w:rPr>
                <w:b/>
                <w:i/>
                <w:caps/>
                <w:sz w:val="18"/>
                <w:szCs w:val="18"/>
              </w:rPr>
              <w:t>é</w:t>
            </w:r>
            <w:r w:rsidRPr="002637CF">
              <w:rPr>
                <w:b/>
                <w:i/>
                <w:sz w:val="18"/>
                <w:szCs w:val="18"/>
              </w:rPr>
              <w:t xml:space="preserve"> fondamentale </w:t>
            </w:r>
            <w:r w:rsidR="003E7826">
              <w:rPr>
                <w:b/>
                <w:i/>
                <w:sz w:val="18"/>
                <w:szCs w:val="18"/>
              </w:rPr>
              <w:t>che le varie aree vengano</w:t>
            </w:r>
            <w:r w:rsidRPr="002637CF">
              <w:rPr>
                <w:b/>
                <w:i/>
                <w:sz w:val="18"/>
                <w:szCs w:val="18"/>
              </w:rPr>
              <w:t xml:space="preserve"> trattate tenendo conto delle interazioni tra il soggetto e il contesto, con </w:t>
            </w:r>
            <w:r>
              <w:rPr>
                <w:b/>
                <w:i/>
                <w:sz w:val="18"/>
                <w:szCs w:val="18"/>
              </w:rPr>
              <w:t>p</w:t>
            </w:r>
            <w:r w:rsidRPr="002637CF">
              <w:rPr>
                <w:b/>
                <w:i/>
                <w:sz w:val="18"/>
                <w:szCs w:val="18"/>
              </w:rPr>
              <w:t>articolare attenzione alle barriere e/o facilitazioni esistenti e/o attivabili, sia nell’ambi</w:t>
            </w:r>
            <w:r>
              <w:rPr>
                <w:b/>
                <w:i/>
                <w:sz w:val="18"/>
                <w:szCs w:val="18"/>
              </w:rPr>
              <w:t>to dell’osservazione</w:t>
            </w:r>
            <w:r w:rsidRPr="002637CF">
              <w:rPr>
                <w:b/>
                <w:i/>
                <w:sz w:val="18"/>
                <w:szCs w:val="18"/>
              </w:rPr>
              <w:t xml:space="preserve"> sia nell’ambito dei prevedibili livelli di </w:t>
            </w:r>
            <w:r>
              <w:rPr>
                <w:b/>
                <w:i/>
                <w:sz w:val="18"/>
                <w:szCs w:val="18"/>
              </w:rPr>
              <w:t>sviluppo]</w:t>
            </w:r>
          </w:p>
        </w:tc>
      </w:tr>
    </w:tbl>
    <w:p w:rsidR="00113244" w:rsidRDefault="00575116">
      <w:pPr>
        <w:rPr>
          <w:sz w:val="20"/>
          <w:szCs w:val="20"/>
        </w:rPr>
      </w:pPr>
      <w:r>
        <w:rPr>
          <w:sz w:val="20"/>
          <w:szCs w:val="20"/>
        </w:rPr>
        <w:br w:type="page"/>
      </w:r>
    </w:p>
    <w:tbl>
      <w:tblPr>
        <w:tblW w:w="10505" w:type="dxa"/>
        <w:jc w:val="center"/>
        <w:tblLayout w:type="fixed"/>
        <w:tblLook w:val="0000"/>
      </w:tblPr>
      <w:tblGrid>
        <w:gridCol w:w="10505"/>
      </w:tblGrid>
      <w:tr w:rsidR="00113244" w:rsidRPr="0039632F">
        <w:trPr>
          <w:trHeight w:val="851"/>
          <w:jc w:val="center"/>
        </w:trPr>
        <w:tc>
          <w:tcPr>
            <w:tcW w:w="10505" w:type="dxa"/>
            <w:tcBorders>
              <w:top w:val="double" w:sz="4" w:space="0" w:color="000000"/>
              <w:left w:val="double" w:sz="4" w:space="0" w:color="000000"/>
              <w:bottom w:val="double" w:sz="4" w:space="0" w:color="000000"/>
              <w:right w:val="double" w:sz="4" w:space="0" w:color="000000"/>
            </w:tcBorders>
            <w:shd w:val="clear" w:color="auto" w:fill="E0E0E0"/>
            <w:vAlign w:val="center"/>
          </w:tcPr>
          <w:p w:rsidR="00113244" w:rsidRPr="0039632F" w:rsidRDefault="00113244">
            <w:pPr>
              <w:ind w:left="1418" w:hanging="1418"/>
              <w:rPr>
                <w:sz w:val="28"/>
                <w:szCs w:val="28"/>
                <w:u w:val="single"/>
              </w:rPr>
            </w:pPr>
            <w:r w:rsidRPr="00EE7641">
              <w:rPr>
                <w:sz w:val="28"/>
                <w:szCs w:val="28"/>
                <w:u w:val="single"/>
              </w:rPr>
              <w:t>Sezione 3</w:t>
            </w:r>
            <w:r w:rsidRPr="000936DC">
              <w:rPr>
                <w:sz w:val="28"/>
                <w:szCs w:val="28"/>
              </w:rPr>
              <w:t>:</w:t>
            </w:r>
            <w:r w:rsidRPr="000936DC">
              <w:rPr>
                <w:sz w:val="28"/>
                <w:szCs w:val="28"/>
              </w:rPr>
              <w:tab/>
            </w:r>
            <w:r w:rsidRPr="000936DC">
              <w:rPr>
                <w:b/>
                <w:sz w:val="28"/>
                <w:szCs w:val="28"/>
              </w:rPr>
              <w:t>PROGETTO EDUCATIVO-DIDATTICO</w:t>
            </w:r>
          </w:p>
        </w:tc>
      </w:tr>
      <w:tr w:rsidR="00113244" w:rsidRPr="00301831">
        <w:tblPrEx>
          <w:tblCellMar>
            <w:top w:w="55" w:type="dxa"/>
            <w:bottom w:w="55" w:type="dxa"/>
          </w:tblCellMar>
        </w:tblPrEx>
        <w:trPr>
          <w:jc w:val="center"/>
        </w:trPr>
        <w:tc>
          <w:tcPr>
            <w:tcW w:w="10505" w:type="dxa"/>
            <w:shd w:val="clear" w:color="auto" w:fill="auto"/>
          </w:tcPr>
          <w:p w:rsidR="00113244" w:rsidRDefault="0039453F" w:rsidP="00EC1274">
            <w:pPr>
              <w:spacing w:before="120"/>
              <w:jc w:val="both"/>
              <w:rPr>
                <w:sz w:val="20"/>
                <w:szCs w:val="20"/>
              </w:rPr>
            </w:pPr>
            <w:r>
              <w:rPr>
                <w:sz w:val="20"/>
                <w:szCs w:val="20"/>
              </w:rPr>
              <w:t>Il Team docenti/Consiglio di c</w:t>
            </w:r>
            <w:r w:rsidR="00113244">
              <w:rPr>
                <w:sz w:val="20"/>
                <w:szCs w:val="20"/>
              </w:rPr>
              <w:t>lasse, sulla base di un’attenta analisi della situazione di par</w:t>
            </w:r>
            <w:r>
              <w:rPr>
                <w:sz w:val="20"/>
                <w:szCs w:val="20"/>
              </w:rPr>
              <w:t>tenza dell’alunno</w:t>
            </w:r>
            <w:r w:rsidR="003468C4">
              <w:rPr>
                <w:sz w:val="20"/>
                <w:szCs w:val="20"/>
              </w:rPr>
              <w:t>/dello studente</w:t>
            </w:r>
            <w:r w:rsidR="00113244">
              <w:rPr>
                <w:sz w:val="20"/>
                <w:szCs w:val="20"/>
              </w:rPr>
              <w:t>, ritiene opportuno adottare il percorso didattico-educativo di seguito riportato.</w:t>
            </w:r>
          </w:p>
        </w:tc>
      </w:tr>
      <w:tr w:rsidR="00113244">
        <w:tblPrEx>
          <w:tblCellMar>
            <w:top w:w="55" w:type="dxa"/>
            <w:bottom w:w="55" w:type="dxa"/>
          </w:tblCellMar>
        </w:tblPrEx>
        <w:trPr>
          <w:jc w:val="center"/>
        </w:trPr>
        <w:tc>
          <w:tcPr>
            <w:tcW w:w="10505" w:type="dxa"/>
            <w:shd w:val="clear" w:color="auto" w:fill="auto"/>
          </w:tcPr>
          <w:p w:rsidR="00113244" w:rsidRPr="00B67259" w:rsidRDefault="00237CA9" w:rsidP="00DD6CFA">
            <w:pPr>
              <w:numPr>
                <w:ilvl w:val="0"/>
                <w:numId w:val="4"/>
              </w:numPr>
              <w:ind w:left="425" w:hanging="425"/>
              <w:rPr>
                <w:sz w:val="20"/>
                <w:szCs w:val="20"/>
              </w:rPr>
            </w:pPr>
            <w:r w:rsidRPr="00B67259">
              <w:rPr>
                <w:b/>
                <w:sz w:val="20"/>
                <w:szCs w:val="20"/>
              </w:rPr>
              <w:t xml:space="preserve">SOLO </w:t>
            </w:r>
            <w:r w:rsidR="00113244" w:rsidRPr="00B67259">
              <w:rPr>
                <w:b/>
                <w:sz w:val="20"/>
                <w:szCs w:val="20"/>
              </w:rPr>
              <w:t>PER LA SCUOLA SECONDARIA DI II GRADO</w:t>
            </w:r>
          </w:p>
          <w:p w:rsidR="00113244" w:rsidRDefault="00113244" w:rsidP="00DD6CFA">
            <w:pPr>
              <w:spacing w:before="60"/>
              <w:jc w:val="both"/>
              <w:rPr>
                <w:sz w:val="20"/>
                <w:szCs w:val="20"/>
              </w:rPr>
            </w:pPr>
            <w:r>
              <w:rPr>
                <w:sz w:val="20"/>
                <w:szCs w:val="20"/>
              </w:rPr>
              <w:t>Il Consiglio di Classe, in accordo con la famiglia, ritiene opportuno adottare una programmazione:</w:t>
            </w:r>
          </w:p>
          <w:p w:rsidR="00113244" w:rsidRDefault="00113244" w:rsidP="0039453F">
            <w:pPr>
              <w:numPr>
                <w:ilvl w:val="0"/>
                <w:numId w:val="3"/>
              </w:numPr>
              <w:tabs>
                <w:tab w:val="clear" w:pos="708"/>
                <w:tab w:val="num" w:pos="389"/>
              </w:tabs>
              <w:ind w:left="391" w:hanging="391"/>
              <w:jc w:val="both"/>
              <w:rPr>
                <w:sz w:val="20"/>
                <w:szCs w:val="20"/>
              </w:rPr>
            </w:pPr>
            <w:r>
              <w:rPr>
                <w:sz w:val="20"/>
                <w:szCs w:val="20"/>
              </w:rPr>
              <w:t xml:space="preserve">riconducibile agli obiettivi minimi previsti dai programmi ministeriali, o comunque ad essi </w:t>
            </w:r>
            <w:r w:rsidR="0039453F">
              <w:rPr>
                <w:sz w:val="20"/>
                <w:szCs w:val="20"/>
              </w:rPr>
              <w:t>globalmente corrispondenti (articolo 15 comma 3 dell’O.M. n°</w:t>
            </w:r>
            <w:r>
              <w:rPr>
                <w:sz w:val="20"/>
                <w:szCs w:val="20"/>
              </w:rPr>
              <w:t>90 del 21/05/2001)</w:t>
            </w:r>
          </w:p>
          <w:p w:rsidR="00113244" w:rsidRPr="00E35C37" w:rsidRDefault="00113244" w:rsidP="0039453F">
            <w:pPr>
              <w:numPr>
                <w:ilvl w:val="0"/>
                <w:numId w:val="3"/>
              </w:numPr>
              <w:tabs>
                <w:tab w:val="clear" w:pos="708"/>
                <w:tab w:val="num" w:pos="389"/>
              </w:tabs>
              <w:ind w:left="391" w:hanging="391"/>
              <w:jc w:val="both"/>
              <w:rPr>
                <w:sz w:val="20"/>
                <w:szCs w:val="20"/>
              </w:rPr>
            </w:pPr>
            <w:r>
              <w:rPr>
                <w:sz w:val="20"/>
                <w:szCs w:val="20"/>
              </w:rPr>
              <w:t>differenziata in vista di obiettivi didattici formativi non riconducibili ai programmi ministeriali (art</w:t>
            </w:r>
            <w:r w:rsidR="0039453F">
              <w:rPr>
                <w:sz w:val="20"/>
                <w:szCs w:val="20"/>
              </w:rPr>
              <w:t>icolo 15 comma 5 dell’O.M. n°</w:t>
            </w:r>
            <w:r>
              <w:rPr>
                <w:sz w:val="20"/>
                <w:szCs w:val="20"/>
              </w:rPr>
              <w:t>90 del 21/05/2001)</w:t>
            </w:r>
          </w:p>
        </w:tc>
      </w:tr>
    </w:tbl>
    <w:p w:rsidR="00113244" w:rsidRPr="00237CA9" w:rsidRDefault="00113244" w:rsidP="0039453F">
      <w:pPr>
        <w:pStyle w:val="Corpodeltesto"/>
        <w:spacing w:after="0" w:line="240" w:lineRule="auto"/>
        <w:rPr>
          <w:sz w:val="16"/>
          <w:szCs w:val="16"/>
        </w:rPr>
      </w:pPr>
    </w:p>
    <w:tbl>
      <w:tblPr>
        <w:tblW w:w="10507" w:type="dxa"/>
        <w:jc w:val="center"/>
        <w:tblLayout w:type="fixed"/>
        <w:tblLook w:val="0000"/>
      </w:tblPr>
      <w:tblGrid>
        <w:gridCol w:w="10507"/>
      </w:tblGrid>
      <w:tr w:rsidR="004A551F">
        <w:trPr>
          <w:trHeight w:val="397"/>
          <w:jc w:val="center"/>
        </w:trPr>
        <w:tc>
          <w:tcPr>
            <w:tcW w:w="105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551F" w:rsidRDefault="004A551F" w:rsidP="001769CE">
            <w:r w:rsidRPr="00CD1050">
              <w:rPr>
                <w:b/>
                <w:spacing w:val="-2"/>
                <w:sz w:val="22"/>
                <w:szCs w:val="22"/>
              </w:rPr>
              <w:t>OBIETTIVI GENERALI</w:t>
            </w:r>
          </w:p>
        </w:tc>
      </w:tr>
      <w:tr w:rsidR="00113244">
        <w:tblPrEx>
          <w:tblCellMar>
            <w:top w:w="55" w:type="dxa"/>
            <w:left w:w="55" w:type="dxa"/>
            <w:bottom w:w="55" w:type="dxa"/>
            <w:right w:w="55" w:type="dxa"/>
          </w:tblCellMar>
        </w:tblPrEx>
        <w:trPr>
          <w:jc w:val="center"/>
        </w:trPr>
        <w:tc>
          <w:tcPr>
            <w:tcW w:w="10507" w:type="dxa"/>
            <w:tcBorders>
              <w:top w:val="single" w:sz="4" w:space="0" w:color="000000"/>
              <w:left w:val="single" w:sz="4" w:space="0" w:color="000000"/>
              <w:bottom w:val="single" w:sz="4" w:space="0" w:color="000000"/>
              <w:right w:val="single" w:sz="4" w:space="0" w:color="000000"/>
            </w:tcBorders>
            <w:shd w:val="clear" w:color="auto" w:fill="auto"/>
          </w:tcPr>
          <w:p w:rsidR="00113244" w:rsidRPr="00237CA9" w:rsidRDefault="00237CA9" w:rsidP="00DC633B">
            <w:pPr>
              <w:spacing w:before="60" w:after="60"/>
              <w:ind w:left="28"/>
              <w:jc w:val="both"/>
              <w:rPr>
                <w:sz w:val="20"/>
                <w:szCs w:val="20"/>
              </w:rPr>
            </w:pPr>
            <w:r>
              <w:rPr>
                <w:bCs/>
                <w:i/>
                <w:sz w:val="20"/>
                <w:szCs w:val="20"/>
              </w:rPr>
              <w:t>(R</w:t>
            </w:r>
            <w:r w:rsidR="00113244" w:rsidRPr="00237CA9">
              <w:rPr>
                <w:bCs/>
                <w:i/>
                <w:sz w:val="20"/>
                <w:szCs w:val="20"/>
              </w:rPr>
              <w:t xml:space="preserve">iportare gli obiettivi </w:t>
            </w:r>
            <w:r w:rsidR="00113244" w:rsidRPr="00237CA9">
              <w:rPr>
                <w:i/>
                <w:sz w:val="20"/>
                <w:szCs w:val="20"/>
              </w:rPr>
              <w:t xml:space="preserve">individuati sulla base dei bisogni rilevati nelle diverse aree della precedente sezione, </w:t>
            </w:r>
            <w:r w:rsidR="00113244" w:rsidRPr="00237CA9">
              <w:rPr>
                <w:bCs/>
                <w:i/>
                <w:sz w:val="20"/>
                <w:szCs w:val="20"/>
              </w:rPr>
              <w:t>a cui peraltro concorrono tutti i docenti attraverso la propria disciplina)</w:t>
            </w:r>
          </w:p>
          <w:tbl>
            <w:tblPr>
              <w:tblW w:w="0" w:type="auto"/>
              <w:tblInd w:w="21" w:type="dxa"/>
              <w:tblLayout w:type="fixed"/>
              <w:tblLook w:val="0000"/>
            </w:tblPr>
            <w:tblGrid>
              <w:gridCol w:w="1418"/>
              <w:gridCol w:w="3827"/>
              <w:gridCol w:w="1843"/>
              <w:gridCol w:w="1276"/>
              <w:gridCol w:w="1984"/>
            </w:tblGrid>
            <w:tr w:rsidR="0039453F" w:rsidRPr="00237CA9">
              <w:tc>
                <w:tcPr>
                  <w:tcW w:w="1418"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ind w:left="26"/>
                    <w:rPr>
                      <w:b/>
                      <w:sz w:val="20"/>
                      <w:szCs w:val="20"/>
                    </w:rPr>
                  </w:pPr>
                  <w:r w:rsidRPr="00237CA9">
                    <w:rPr>
                      <w:b/>
                      <w:sz w:val="20"/>
                      <w:szCs w:val="20"/>
                    </w:rPr>
                    <w:t>Area</w:t>
                  </w:r>
                </w:p>
              </w:tc>
              <w:tc>
                <w:tcPr>
                  <w:tcW w:w="3827"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ind w:left="26"/>
                    <w:rPr>
                      <w:b/>
                      <w:sz w:val="20"/>
                      <w:szCs w:val="20"/>
                    </w:rPr>
                  </w:pPr>
                  <w:r>
                    <w:rPr>
                      <w:b/>
                      <w:sz w:val="20"/>
                      <w:szCs w:val="20"/>
                    </w:rPr>
                    <w:t>Obiettivi</w:t>
                  </w:r>
                </w:p>
              </w:tc>
              <w:tc>
                <w:tcPr>
                  <w:tcW w:w="1843" w:type="dxa"/>
                  <w:tcBorders>
                    <w:top w:val="single" w:sz="4" w:space="0" w:color="000000"/>
                    <w:left w:val="single" w:sz="4" w:space="0" w:color="000000"/>
                    <w:bottom w:val="single" w:sz="4" w:space="0" w:color="000000"/>
                  </w:tcBorders>
                  <w:shd w:val="clear" w:color="auto" w:fill="auto"/>
                  <w:vAlign w:val="center"/>
                </w:tcPr>
                <w:p w:rsidR="0039453F" w:rsidRPr="00237CA9" w:rsidRDefault="003468C4" w:rsidP="0039453F">
                  <w:pPr>
                    <w:ind w:left="26"/>
                    <w:rPr>
                      <w:b/>
                      <w:sz w:val="20"/>
                      <w:szCs w:val="20"/>
                    </w:rPr>
                  </w:pPr>
                  <w:r>
                    <w:rPr>
                      <w:b/>
                      <w:sz w:val="20"/>
                      <w:szCs w:val="20"/>
                    </w:rPr>
                    <w:t>Attività/S</w:t>
                  </w:r>
                  <w:r w:rsidR="0039453F" w:rsidRPr="00237CA9">
                    <w:rPr>
                      <w:b/>
                      <w:sz w:val="20"/>
                      <w:szCs w:val="20"/>
                    </w:rPr>
                    <w:t>trumenti</w:t>
                  </w:r>
                </w:p>
              </w:tc>
              <w:tc>
                <w:tcPr>
                  <w:tcW w:w="1276"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ind w:left="26"/>
                    <w:rPr>
                      <w:b/>
                      <w:sz w:val="20"/>
                      <w:szCs w:val="20"/>
                    </w:rPr>
                  </w:pPr>
                  <w:r w:rsidRPr="00237CA9">
                    <w:rPr>
                      <w:b/>
                      <w:sz w:val="20"/>
                      <w:szCs w:val="20"/>
                    </w:rPr>
                    <w:t>Tempi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3F" w:rsidRPr="00237CA9" w:rsidRDefault="0039453F" w:rsidP="0039453F">
                  <w:pPr>
                    <w:ind w:left="26"/>
                    <w:rPr>
                      <w:b/>
                      <w:sz w:val="20"/>
                      <w:szCs w:val="20"/>
                    </w:rPr>
                  </w:pPr>
                  <w:r w:rsidRPr="00237CA9">
                    <w:rPr>
                      <w:b/>
                      <w:sz w:val="20"/>
                      <w:szCs w:val="20"/>
                    </w:rPr>
                    <w:t>Verifica</w:t>
                  </w:r>
                </w:p>
              </w:tc>
            </w:tr>
            <w:tr w:rsidR="0039453F" w:rsidRPr="00237CA9">
              <w:tc>
                <w:tcPr>
                  <w:tcW w:w="1418"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3827"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3F" w:rsidRPr="00237CA9" w:rsidRDefault="0039453F" w:rsidP="0039453F">
                  <w:pPr>
                    <w:snapToGrid w:val="0"/>
                    <w:ind w:left="26"/>
                    <w:rPr>
                      <w:sz w:val="20"/>
                      <w:szCs w:val="20"/>
                    </w:rPr>
                  </w:pPr>
                </w:p>
              </w:tc>
            </w:tr>
            <w:tr w:rsidR="0039453F" w:rsidRPr="00237CA9">
              <w:tc>
                <w:tcPr>
                  <w:tcW w:w="1418"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3827"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3F" w:rsidRPr="00237CA9" w:rsidRDefault="0039453F" w:rsidP="0039453F">
                  <w:pPr>
                    <w:snapToGrid w:val="0"/>
                    <w:ind w:left="26"/>
                    <w:rPr>
                      <w:sz w:val="20"/>
                      <w:szCs w:val="20"/>
                    </w:rPr>
                  </w:pPr>
                </w:p>
              </w:tc>
            </w:tr>
          </w:tbl>
          <w:p w:rsidR="00113244" w:rsidRPr="00237CA9" w:rsidRDefault="00113244">
            <w:pPr>
              <w:spacing w:before="120" w:after="60"/>
              <w:rPr>
                <w:sz w:val="20"/>
                <w:szCs w:val="20"/>
              </w:rPr>
            </w:pPr>
          </w:p>
        </w:tc>
      </w:tr>
    </w:tbl>
    <w:p w:rsidR="00CD1050" w:rsidRDefault="00CD1050" w:rsidP="00237CA9">
      <w:pPr>
        <w:pStyle w:val="Corpodeltesto"/>
        <w:spacing w:after="0" w:line="240" w:lineRule="auto"/>
        <w:rPr>
          <w:sz w:val="16"/>
          <w:szCs w:val="16"/>
        </w:rPr>
      </w:pPr>
    </w:p>
    <w:tbl>
      <w:tblPr>
        <w:tblW w:w="10507" w:type="dxa"/>
        <w:jc w:val="center"/>
        <w:tblLayout w:type="fixed"/>
        <w:tblLook w:val="0000"/>
      </w:tblPr>
      <w:tblGrid>
        <w:gridCol w:w="10507"/>
      </w:tblGrid>
      <w:tr w:rsidR="0025539F">
        <w:trPr>
          <w:trHeight w:val="397"/>
          <w:jc w:val="center"/>
        </w:trPr>
        <w:tc>
          <w:tcPr>
            <w:tcW w:w="105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39F" w:rsidRDefault="0025539F" w:rsidP="0025539F">
            <w:r w:rsidRPr="00CD1050">
              <w:rPr>
                <w:b/>
                <w:spacing w:val="-2"/>
                <w:sz w:val="22"/>
                <w:szCs w:val="22"/>
              </w:rPr>
              <w:t xml:space="preserve">OBIETTIVI </w:t>
            </w:r>
            <w:r>
              <w:rPr>
                <w:b/>
                <w:spacing w:val="-2"/>
                <w:sz w:val="22"/>
                <w:szCs w:val="22"/>
              </w:rPr>
              <w:t>DIDATTICI SPECIFICI</w:t>
            </w:r>
          </w:p>
        </w:tc>
      </w:tr>
      <w:tr w:rsidR="0025539F">
        <w:tblPrEx>
          <w:tblCellMar>
            <w:top w:w="55" w:type="dxa"/>
            <w:left w:w="55" w:type="dxa"/>
            <w:bottom w:w="55" w:type="dxa"/>
            <w:right w:w="55" w:type="dxa"/>
          </w:tblCellMar>
        </w:tblPrEx>
        <w:trPr>
          <w:jc w:val="center"/>
        </w:trPr>
        <w:tc>
          <w:tcPr>
            <w:tcW w:w="10507" w:type="dxa"/>
            <w:tcBorders>
              <w:top w:val="single" w:sz="4" w:space="0" w:color="000000"/>
              <w:left w:val="single" w:sz="4" w:space="0" w:color="000000"/>
              <w:bottom w:val="single" w:sz="4" w:space="0" w:color="000000"/>
              <w:right w:val="single" w:sz="4" w:space="0" w:color="000000"/>
            </w:tcBorders>
            <w:shd w:val="clear" w:color="auto" w:fill="auto"/>
          </w:tcPr>
          <w:p w:rsidR="0025539F" w:rsidRPr="00237CA9" w:rsidRDefault="0025539F" w:rsidP="00DC633B">
            <w:pPr>
              <w:spacing w:before="60" w:after="60"/>
              <w:ind w:left="28"/>
              <w:jc w:val="both"/>
              <w:rPr>
                <w:sz w:val="20"/>
                <w:szCs w:val="20"/>
              </w:rPr>
            </w:pPr>
            <w:r>
              <w:rPr>
                <w:bCs/>
                <w:i/>
                <w:sz w:val="20"/>
                <w:szCs w:val="20"/>
              </w:rPr>
              <w:t>(Riportare gli obiettivi didattici m</w:t>
            </w:r>
            <w:r w:rsidR="006606B1">
              <w:rPr>
                <w:bCs/>
                <w:i/>
                <w:sz w:val="20"/>
                <w:szCs w:val="20"/>
              </w:rPr>
              <w:t>inimi o, nel caso di</w:t>
            </w:r>
            <w:r>
              <w:rPr>
                <w:bCs/>
                <w:i/>
                <w:sz w:val="20"/>
                <w:szCs w:val="20"/>
              </w:rPr>
              <w:t xml:space="preserve"> un percorso con obiettivi non riconducibili a quelli previsti per la classe, gli obiettivi didattici differenziati, i contenuti e le metodologie e attività)</w:t>
            </w:r>
          </w:p>
          <w:tbl>
            <w:tblPr>
              <w:tblW w:w="0" w:type="auto"/>
              <w:tblInd w:w="21" w:type="dxa"/>
              <w:tblLayout w:type="fixed"/>
              <w:tblLook w:val="0000"/>
            </w:tblPr>
            <w:tblGrid>
              <w:gridCol w:w="1418"/>
              <w:gridCol w:w="3827"/>
              <w:gridCol w:w="3119"/>
              <w:gridCol w:w="1984"/>
            </w:tblGrid>
            <w:tr w:rsidR="0025539F" w:rsidRPr="00237CA9" w:rsidTr="008E3673">
              <w:tc>
                <w:tcPr>
                  <w:tcW w:w="1418" w:type="dxa"/>
                  <w:tcBorders>
                    <w:top w:val="single" w:sz="4" w:space="0" w:color="000000"/>
                    <w:left w:val="single" w:sz="4" w:space="0" w:color="000000"/>
                    <w:bottom w:val="single" w:sz="4" w:space="0" w:color="000000"/>
                  </w:tcBorders>
                  <w:shd w:val="clear" w:color="auto" w:fill="auto"/>
                  <w:vAlign w:val="center"/>
                </w:tcPr>
                <w:p w:rsidR="0025539F" w:rsidRPr="00237CA9" w:rsidRDefault="0025539F" w:rsidP="0039453F">
                  <w:pPr>
                    <w:ind w:left="26"/>
                    <w:rPr>
                      <w:b/>
                      <w:sz w:val="20"/>
                      <w:szCs w:val="20"/>
                    </w:rPr>
                  </w:pPr>
                  <w:r>
                    <w:rPr>
                      <w:b/>
                      <w:sz w:val="20"/>
                      <w:szCs w:val="20"/>
                    </w:rPr>
                    <w:t>Materia</w:t>
                  </w:r>
                </w:p>
              </w:tc>
              <w:tc>
                <w:tcPr>
                  <w:tcW w:w="3827" w:type="dxa"/>
                  <w:tcBorders>
                    <w:top w:val="single" w:sz="4" w:space="0" w:color="000000"/>
                    <w:left w:val="single" w:sz="4" w:space="0" w:color="000000"/>
                    <w:bottom w:val="single" w:sz="4" w:space="0" w:color="000000"/>
                  </w:tcBorders>
                  <w:shd w:val="clear" w:color="auto" w:fill="auto"/>
                  <w:vAlign w:val="center"/>
                </w:tcPr>
                <w:p w:rsidR="0025539F" w:rsidRPr="00237CA9" w:rsidRDefault="0025539F" w:rsidP="0039453F">
                  <w:pPr>
                    <w:ind w:left="26"/>
                    <w:rPr>
                      <w:b/>
                      <w:sz w:val="20"/>
                      <w:szCs w:val="20"/>
                    </w:rPr>
                  </w:pPr>
                  <w:r w:rsidRPr="00237CA9">
                    <w:rPr>
                      <w:b/>
                      <w:sz w:val="20"/>
                      <w:szCs w:val="20"/>
                    </w:rPr>
                    <w:t>Obiettiv</w:t>
                  </w:r>
                  <w:r>
                    <w:rPr>
                      <w:b/>
                      <w:sz w:val="20"/>
                      <w:szCs w:val="20"/>
                    </w:rPr>
                    <w:t>i</w:t>
                  </w:r>
                  <w:r w:rsidR="006606B1">
                    <w:rPr>
                      <w:b/>
                      <w:sz w:val="20"/>
                      <w:szCs w:val="20"/>
                    </w:rPr>
                    <w:t xml:space="preserve"> </w:t>
                  </w:r>
                  <w:r w:rsidR="0039453F">
                    <w:rPr>
                      <w:i/>
                      <w:sz w:val="20"/>
                      <w:szCs w:val="20"/>
                    </w:rPr>
                    <w:t xml:space="preserve">(indicare </w:t>
                  </w:r>
                  <w:r w:rsidR="006606B1" w:rsidRPr="006606B1">
                    <w:rPr>
                      <w:i/>
                      <w:sz w:val="20"/>
                      <w:szCs w:val="20"/>
                    </w:rPr>
                    <w:t>minimi o differenziati)</w:t>
                  </w:r>
                </w:p>
              </w:tc>
              <w:tc>
                <w:tcPr>
                  <w:tcW w:w="3119" w:type="dxa"/>
                  <w:tcBorders>
                    <w:top w:val="single" w:sz="4" w:space="0" w:color="000000"/>
                    <w:left w:val="single" w:sz="4" w:space="0" w:color="000000"/>
                    <w:bottom w:val="single" w:sz="4" w:space="0" w:color="000000"/>
                  </w:tcBorders>
                  <w:shd w:val="clear" w:color="auto" w:fill="auto"/>
                  <w:vAlign w:val="center"/>
                </w:tcPr>
                <w:p w:rsidR="0025539F" w:rsidRPr="00237CA9" w:rsidRDefault="0025539F" w:rsidP="0039453F">
                  <w:pPr>
                    <w:ind w:left="26"/>
                    <w:rPr>
                      <w:b/>
                      <w:sz w:val="20"/>
                      <w:szCs w:val="20"/>
                    </w:rPr>
                  </w:pPr>
                  <w:r>
                    <w:rPr>
                      <w:b/>
                      <w:sz w:val="20"/>
                      <w:szCs w:val="20"/>
                    </w:rPr>
                    <w:t>Contenuti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F" w:rsidRPr="00237CA9" w:rsidRDefault="0039453F" w:rsidP="0039453F">
                  <w:pPr>
                    <w:ind w:left="26"/>
                    <w:rPr>
                      <w:b/>
                      <w:sz w:val="20"/>
                      <w:szCs w:val="20"/>
                    </w:rPr>
                  </w:pPr>
                  <w:r>
                    <w:rPr>
                      <w:b/>
                      <w:sz w:val="20"/>
                      <w:szCs w:val="20"/>
                    </w:rPr>
                    <w:t>Metodologie/a</w:t>
                  </w:r>
                  <w:r w:rsidR="0025539F">
                    <w:rPr>
                      <w:b/>
                      <w:sz w:val="20"/>
                      <w:szCs w:val="20"/>
                    </w:rPr>
                    <w:t>ttività</w:t>
                  </w:r>
                </w:p>
              </w:tc>
            </w:tr>
            <w:tr w:rsidR="0025539F" w:rsidRPr="00237CA9" w:rsidTr="008E3673">
              <w:tc>
                <w:tcPr>
                  <w:tcW w:w="1418" w:type="dxa"/>
                  <w:tcBorders>
                    <w:top w:val="single" w:sz="4" w:space="0" w:color="000000"/>
                    <w:left w:val="single" w:sz="4" w:space="0" w:color="000000"/>
                    <w:bottom w:val="single" w:sz="4" w:space="0" w:color="000000"/>
                  </w:tcBorders>
                  <w:shd w:val="clear" w:color="auto" w:fill="auto"/>
                  <w:vAlign w:val="center"/>
                </w:tcPr>
                <w:p w:rsidR="0025539F" w:rsidRPr="00237CA9" w:rsidRDefault="0025539F" w:rsidP="0039453F">
                  <w:pPr>
                    <w:snapToGrid w:val="0"/>
                    <w:ind w:left="26"/>
                    <w:rPr>
                      <w:sz w:val="20"/>
                      <w:szCs w:val="20"/>
                    </w:rPr>
                  </w:pPr>
                </w:p>
              </w:tc>
              <w:tc>
                <w:tcPr>
                  <w:tcW w:w="3827" w:type="dxa"/>
                  <w:tcBorders>
                    <w:top w:val="single" w:sz="4" w:space="0" w:color="000000"/>
                    <w:left w:val="single" w:sz="4" w:space="0" w:color="000000"/>
                    <w:bottom w:val="single" w:sz="4" w:space="0" w:color="000000"/>
                  </w:tcBorders>
                  <w:shd w:val="clear" w:color="auto" w:fill="auto"/>
                  <w:vAlign w:val="center"/>
                </w:tcPr>
                <w:p w:rsidR="0025539F" w:rsidRPr="00237CA9" w:rsidRDefault="0025539F" w:rsidP="0039453F">
                  <w:pPr>
                    <w:snapToGrid w:val="0"/>
                    <w:ind w:left="26"/>
                    <w:rPr>
                      <w:sz w:val="20"/>
                      <w:szCs w:val="20"/>
                    </w:rPr>
                  </w:pPr>
                </w:p>
              </w:tc>
              <w:tc>
                <w:tcPr>
                  <w:tcW w:w="3119" w:type="dxa"/>
                  <w:tcBorders>
                    <w:top w:val="single" w:sz="4" w:space="0" w:color="000000"/>
                    <w:left w:val="single" w:sz="4" w:space="0" w:color="000000"/>
                    <w:bottom w:val="single" w:sz="4" w:space="0" w:color="000000"/>
                  </w:tcBorders>
                  <w:shd w:val="clear" w:color="auto" w:fill="auto"/>
                  <w:vAlign w:val="center"/>
                </w:tcPr>
                <w:p w:rsidR="0025539F" w:rsidRPr="00237CA9" w:rsidRDefault="0025539F" w:rsidP="0039453F">
                  <w:pPr>
                    <w:snapToGrid w:val="0"/>
                    <w:ind w:left="26"/>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F" w:rsidRPr="00237CA9" w:rsidRDefault="0025539F" w:rsidP="0039453F">
                  <w:pPr>
                    <w:snapToGrid w:val="0"/>
                    <w:ind w:left="26"/>
                    <w:rPr>
                      <w:sz w:val="20"/>
                      <w:szCs w:val="20"/>
                    </w:rPr>
                  </w:pPr>
                </w:p>
              </w:tc>
            </w:tr>
            <w:tr w:rsidR="0025539F" w:rsidRPr="00237CA9" w:rsidTr="008E3673">
              <w:tc>
                <w:tcPr>
                  <w:tcW w:w="1418" w:type="dxa"/>
                  <w:tcBorders>
                    <w:top w:val="single" w:sz="4" w:space="0" w:color="000000"/>
                    <w:left w:val="single" w:sz="4" w:space="0" w:color="000000"/>
                    <w:bottom w:val="single" w:sz="4" w:space="0" w:color="000000"/>
                  </w:tcBorders>
                  <w:shd w:val="clear" w:color="auto" w:fill="auto"/>
                  <w:vAlign w:val="center"/>
                </w:tcPr>
                <w:p w:rsidR="0025539F" w:rsidRPr="00237CA9" w:rsidRDefault="0025539F" w:rsidP="0039453F">
                  <w:pPr>
                    <w:snapToGrid w:val="0"/>
                    <w:ind w:left="26"/>
                    <w:rPr>
                      <w:sz w:val="20"/>
                      <w:szCs w:val="20"/>
                    </w:rPr>
                  </w:pPr>
                </w:p>
              </w:tc>
              <w:tc>
                <w:tcPr>
                  <w:tcW w:w="3827" w:type="dxa"/>
                  <w:tcBorders>
                    <w:top w:val="single" w:sz="4" w:space="0" w:color="000000"/>
                    <w:left w:val="single" w:sz="4" w:space="0" w:color="000000"/>
                    <w:bottom w:val="single" w:sz="4" w:space="0" w:color="000000"/>
                  </w:tcBorders>
                  <w:shd w:val="clear" w:color="auto" w:fill="auto"/>
                  <w:vAlign w:val="center"/>
                </w:tcPr>
                <w:p w:rsidR="0025539F" w:rsidRPr="00237CA9" w:rsidRDefault="0025539F" w:rsidP="0039453F">
                  <w:pPr>
                    <w:snapToGrid w:val="0"/>
                    <w:ind w:left="26"/>
                    <w:rPr>
                      <w:sz w:val="20"/>
                      <w:szCs w:val="20"/>
                    </w:rPr>
                  </w:pPr>
                </w:p>
              </w:tc>
              <w:tc>
                <w:tcPr>
                  <w:tcW w:w="3119" w:type="dxa"/>
                  <w:tcBorders>
                    <w:top w:val="single" w:sz="4" w:space="0" w:color="000000"/>
                    <w:left w:val="single" w:sz="4" w:space="0" w:color="000000"/>
                    <w:bottom w:val="single" w:sz="4" w:space="0" w:color="000000"/>
                  </w:tcBorders>
                  <w:shd w:val="clear" w:color="auto" w:fill="auto"/>
                  <w:vAlign w:val="center"/>
                </w:tcPr>
                <w:p w:rsidR="0025539F" w:rsidRPr="00237CA9" w:rsidRDefault="0025539F" w:rsidP="0039453F">
                  <w:pPr>
                    <w:snapToGrid w:val="0"/>
                    <w:ind w:left="26"/>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F" w:rsidRPr="00237CA9" w:rsidRDefault="0025539F" w:rsidP="0039453F">
                  <w:pPr>
                    <w:snapToGrid w:val="0"/>
                    <w:ind w:left="26"/>
                    <w:rPr>
                      <w:sz w:val="20"/>
                      <w:szCs w:val="20"/>
                    </w:rPr>
                  </w:pPr>
                </w:p>
              </w:tc>
            </w:tr>
            <w:tr w:rsidR="0039453F" w:rsidRPr="00237CA9" w:rsidTr="008E3673">
              <w:tc>
                <w:tcPr>
                  <w:tcW w:w="1418"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3827"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3119"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3F" w:rsidRPr="00237CA9" w:rsidRDefault="0039453F" w:rsidP="0039453F">
                  <w:pPr>
                    <w:snapToGrid w:val="0"/>
                    <w:ind w:left="26"/>
                    <w:rPr>
                      <w:sz w:val="20"/>
                      <w:szCs w:val="20"/>
                    </w:rPr>
                  </w:pPr>
                </w:p>
              </w:tc>
            </w:tr>
            <w:tr w:rsidR="0039453F" w:rsidRPr="00237CA9" w:rsidTr="008E3673">
              <w:tc>
                <w:tcPr>
                  <w:tcW w:w="1418"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3827"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3119" w:type="dxa"/>
                  <w:tcBorders>
                    <w:top w:val="single" w:sz="4" w:space="0" w:color="000000"/>
                    <w:left w:val="single" w:sz="4" w:space="0" w:color="000000"/>
                    <w:bottom w:val="single" w:sz="4" w:space="0" w:color="000000"/>
                  </w:tcBorders>
                  <w:shd w:val="clear" w:color="auto" w:fill="auto"/>
                  <w:vAlign w:val="center"/>
                </w:tcPr>
                <w:p w:rsidR="0039453F" w:rsidRPr="00237CA9" w:rsidRDefault="0039453F" w:rsidP="0039453F">
                  <w:pPr>
                    <w:snapToGrid w:val="0"/>
                    <w:ind w:left="26"/>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3F" w:rsidRPr="00237CA9" w:rsidRDefault="0039453F" w:rsidP="0039453F">
                  <w:pPr>
                    <w:snapToGrid w:val="0"/>
                    <w:ind w:left="26"/>
                    <w:rPr>
                      <w:sz w:val="20"/>
                      <w:szCs w:val="20"/>
                    </w:rPr>
                  </w:pPr>
                </w:p>
              </w:tc>
            </w:tr>
          </w:tbl>
          <w:p w:rsidR="0025539F" w:rsidRPr="00237CA9" w:rsidRDefault="0025539F" w:rsidP="006713BB">
            <w:pPr>
              <w:spacing w:before="120" w:after="60"/>
              <w:rPr>
                <w:sz w:val="20"/>
                <w:szCs w:val="20"/>
              </w:rPr>
            </w:pPr>
          </w:p>
        </w:tc>
      </w:tr>
    </w:tbl>
    <w:p w:rsidR="00113244" w:rsidRPr="001564D0" w:rsidRDefault="00113244" w:rsidP="001564D0">
      <w:pPr>
        <w:tabs>
          <w:tab w:val="left" w:pos="1620"/>
          <w:tab w:val="left" w:pos="7320"/>
        </w:tabs>
        <w:rPr>
          <w:sz w:val="16"/>
          <w:szCs w:val="16"/>
        </w:rPr>
      </w:pPr>
    </w:p>
    <w:tbl>
      <w:tblPr>
        <w:tblW w:w="10512" w:type="dxa"/>
        <w:jc w:val="center"/>
        <w:tblLayout w:type="fixed"/>
        <w:tblCellMar>
          <w:left w:w="0" w:type="dxa"/>
          <w:right w:w="0" w:type="dxa"/>
        </w:tblCellMar>
        <w:tblLook w:val="0000"/>
      </w:tblPr>
      <w:tblGrid>
        <w:gridCol w:w="10471"/>
        <w:gridCol w:w="41"/>
      </w:tblGrid>
      <w:tr w:rsidR="00113244">
        <w:trPr>
          <w:cantSplit/>
          <w:trHeight w:val="397"/>
          <w:jc w:val="center"/>
        </w:trPr>
        <w:tc>
          <w:tcPr>
            <w:tcW w:w="10471" w:type="dxa"/>
            <w:tcBorders>
              <w:top w:val="single" w:sz="4" w:space="0" w:color="000000"/>
              <w:left w:val="single" w:sz="4" w:space="0" w:color="000000"/>
              <w:bottom w:val="single" w:sz="4" w:space="0" w:color="000000"/>
            </w:tcBorders>
            <w:shd w:val="clear" w:color="auto" w:fill="E0E0E0"/>
            <w:vAlign w:val="center"/>
          </w:tcPr>
          <w:p w:rsidR="00113244" w:rsidRDefault="00113244" w:rsidP="006713BB">
            <w:pPr>
              <w:ind w:left="83"/>
              <w:rPr>
                <w:b/>
                <w:spacing w:val="-2"/>
                <w:sz w:val="22"/>
                <w:szCs w:val="22"/>
              </w:rPr>
            </w:pPr>
            <w:r>
              <w:rPr>
                <w:b/>
                <w:spacing w:val="-2"/>
                <w:sz w:val="22"/>
                <w:szCs w:val="22"/>
              </w:rPr>
              <w:t>ATTIVITÀ IN COMPRESENZA CON IL DOCENTE DI SOSTEGNO</w:t>
            </w:r>
          </w:p>
        </w:tc>
        <w:tc>
          <w:tcPr>
            <w:tcW w:w="41" w:type="dxa"/>
            <w:tcBorders>
              <w:left w:val="single" w:sz="4" w:space="0" w:color="000000"/>
            </w:tcBorders>
            <w:shd w:val="clear" w:color="auto" w:fill="auto"/>
          </w:tcPr>
          <w:p w:rsidR="00113244" w:rsidRDefault="00113244">
            <w:pPr>
              <w:snapToGrid w:val="0"/>
              <w:rPr>
                <w:b/>
                <w:spacing w:val="-2"/>
                <w:sz w:val="22"/>
                <w:szCs w:val="22"/>
              </w:rPr>
            </w:pPr>
          </w:p>
        </w:tc>
      </w:tr>
      <w:tr w:rsidR="00113244">
        <w:trPr>
          <w:cantSplit/>
          <w:trHeight w:val="791"/>
          <w:jc w:val="center"/>
        </w:trPr>
        <w:tc>
          <w:tcPr>
            <w:tcW w:w="10471" w:type="dxa"/>
            <w:tcBorders>
              <w:top w:val="single" w:sz="4" w:space="0" w:color="000000"/>
              <w:left w:val="single" w:sz="4" w:space="0" w:color="000000"/>
            </w:tcBorders>
            <w:shd w:val="clear" w:color="auto" w:fill="auto"/>
          </w:tcPr>
          <w:p w:rsidR="00113244" w:rsidRPr="008E56F8" w:rsidRDefault="00113244" w:rsidP="00DC633B">
            <w:pPr>
              <w:spacing w:before="60" w:after="60"/>
              <w:ind w:left="85" w:right="40"/>
              <w:jc w:val="both"/>
              <w:rPr>
                <w:bCs/>
                <w:i/>
                <w:sz w:val="20"/>
                <w:szCs w:val="20"/>
              </w:rPr>
            </w:pPr>
            <w:r w:rsidRPr="00DC633B">
              <w:rPr>
                <w:b/>
                <w:bCs/>
                <w:sz w:val="20"/>
                <w:szCs w:val="20"/>
              </w:rPr>
              <w:t>Alla classe sono state assegnate _________ ore di soste</w:t>
            </w:r>
            <w:r w:rsidR="00DC633B" w:rsidRPr="00DC633B">
              <w:rPr>
                <w:b/>
                <w:bCs/>
                <w:sz w:val="20"/>
                <w:szCs w:val="20"/>
              </w:rPr>
              <w:t>gno settimanali</w:t>
            </w:r>
            <w:r w:rsidR="00DC633B">
              <w:rPr>
                <w:bCs/>
                <w:sz w:val="20"/>
                <w:szCs w:val="20"/>
              </w:rPr>
              <w:t xml:space="preserve"> che saranno</w:t>
            </w:r>
            <w:r w:rsidRPr="008E56F8">
              <w:rPr>
                <w:bCs/>
                <w:sz w:val="20"/>
                <w:szCs w:val="20"/>
              </w:rPr>
              <w:t xml:space="preserve"> ripartite</w:t>
            </w:r>
            <w:r w:rsidR="00DC633B">
              <w:rPr>
                <w:bCs/>
                <w:sz w:val="20"/>
                <w:szCs w:val="20"/>
              </w:rPr>
              <w:t xml:space="preserve"> come indicato in tabella.</w:t>
            </w:r>
            <w:r w:rsidR="0039453F">
              <w:rPr>
                <w:bCs/>
                <w:sz w:val="20"/>
                <w:szCs w:val="20"/>
              </w:rPr>
              <w:t xml:space="preserve"> </w:t>
            </w:r>
            <w:r w:rsidRPr="008E56F8">
              <w:rPr>
                <w:bCs/>
                <w:i/>
                <w:sz w:val="20"/>
                <w:szCs w:val="20"/>
              </w:rPr>
              <w:t xml:space="preserve">(indicare l’orario della </w:t>
            </w:r>
            <w:r w:rsidR="008E3673">
              <w:rPr>
                <w:bCs/>
                <w:i/>
                <w:sz w:val="20"/>
                <w:szCs w:val="20"/>
              </w:rPr>
              <w:t xml:space="preserve">classe evidenziando le materie </w:t>
            </w:r>
            <w:r w:rsidR="00DC633B">
              <w:rPr>
                <w:bCs/>
                <w:i/>
                <w:sz w:val="20"/>
                <w:szCs w:val="20"/>
              </w:rPr>
              <w:t>i</w:t>
            </w:r>
            <w:r w:rsidR="008E3673">
              <w:rPr>
                <w:bCs/>
                <w:i/>
                <w:sz w:val="20"/>
                <w:szCs w:val="20"/>
              </w:rPr>
              <w:t>n</w:t>
            </w:r>
            <w:r w:rsidR="00DC633B">
              <w:rPr>
                <w:bCs/>
                <w:i/>
                <w:sz w:val="20"/>
                <w:szCs w:val="20"/>
              </w:rPr>
              <w:t xml:space="preserve"> cui si attuerà la compresenza</w:t>
            </w:r>
            <w:r w:rsidRPr="008E56F8">
              <w:rPr>
                <w:bCs/>
                <w:i/>
                <w:sz w:val="20"/>
                <w:szCs w:val="20"/>
              </w:rPr>
              <w:t>)</w:t>
            </w:r>
          </w:p>
          <w:tbl>
            <w:tblPr>
              <w:tblW w:w="10330" w:type="dxa"/>
              <w:jc w:val="center"/>
              <w:tblLayout w:type="fixed"/>
              <w:tblLook w:val="0000"/>
            </w:tblPr>
            <w:tblGrid>
              <w:gridCol w:w="727"/>
              <w:gridCol w:w="1600"/>
              <w:gridCol w:w="1601"/>
              <w:gridCol w:w="1600"/>
              <w:gridCol w:w="1601"/>
              <w:gridCol w:w="1600"/>
              <w:gridCol w:w="1601"/>
            </w:tblGrid>
            <w:tr w:rsidR="00DC633B" w:rsidRPr="008E56F8">
              <w:trPr>
                <w:jc w:val="center"/>
              </w:trPr>
              <w:tc>
                <w:tcPr>
                  <w:tcW w:w="727" w:type="dxa"/>
                  <w:tcBorders>
                    <w:top w:val="single" w:sz="4" w:space="0" w:color="000000"/>
                    <w:left w:val="single" w:sz="4" w:space="0" w:color="000000"/>
                    <w:bottom w:val="single" w:sz="4" w:space="0" w:color="000000"/>
                  </w:tcBorders>
                  <w:vAlign w:val="center"/>
                </w:tcPr>
                <w:p w:rsidR="00DC633B" w:rsidRPr="008E56F8" w:rsidRDefault="00DC633B" w:rsidP="00DC633B">
                  <w:pPr>
                    <w:ind w:left="83" w:right="40"/>
                    <w:rPr>
                      <w:b/>
                      <w:bCs/>
                      <w:sz w:val="20"/>
                      <w:szCs w:val="20"/>
                    </w:rPr>
                  </w:pPr>
                  <w:r>
                    <w:rPr>
                      <w:b/>
                      <w:bCs/>
                      <w:sz w:val="20"/>
                      <w:szCs w:val="20"/>
                    </w:rPr>
                    <w:t>Ora</w:t>
                  </w:r>
                </w:p>
              </w:tc>
              <w:tc>
                <w:tcPr>
                  <w:tcW w:w="1600" w:type="dxa"/>
                  <w:tcBorders>
                    <w:top w:val="single" w:sz="4" w:space="0" w:color="000000"/>
                    <w:left w:val="single" w:sz="4" w:space="0" w:color="000000"/>
                    <w:bottom w:val="single" w:sz="4" w:space="0" w:color="000000"/>
                  </w:tcBorders>
                  <w:shd w:val="clear" w:color="auto" w:fill="auto"/>
                  <w:vAlign w:val="center"/>
                </w:tcPr>
                <w:p w:rsidR="00DC633B" w:rsidRPr="008E56F8" w:rsidRDefault="00DC633B" w:rsidP="00DC633B">
                  <w:pPr>
                    <w:ind w:left="83" w:right="40"/>
                    <w:jc w:val="center"/>
                    <w:rPr>
                      <w:b/>
                      <w:bCs/>
                      <w:sz w:val="20"/>
                      <w:szCs w:val="20"/>
                    </w:rPr>
                  </w:pPr>
                  <w:r>
                    <w:rPr>
                      <w:b/>
                      <w:bCs/>
                      <w:sz w:val="20"/>
                      <w:szCs w:val="20"/>
                    </w:rPr>
                    <w:t>Lunedì</w:t>
                  </w:r>
                </w:p>
              </w:tc>
              <w:tc>
                <w:tcPr>
                  <w:tcW w:w="1601" w:type="dxa"/>
                  <w:tcBorders>
                    <w:top w:val="single" w:sz="4" w:space="0" w:color="000000"/>
                    <w:left w:val="single" w:sz="4" w:space="0" w:color="000000"/>
                    <w:bottom w:val="single" w:sz="4" w:space="0" w:color="000000"/>
                  </w:tcBorders>
                  <w:shd w:val="clear" w:color="auto" w:fill="auto"/>
                  <w:vAlign w:val="center"/>
                </w:tcPr>
                <w:p w:rsidR="00DC633B" w:rsidRPr="008E56F8" w:rsidRDefault="00DC633B" w:rsidP="00DC633B">
                  <w:pPr>
                    <w:ind w:left="83" w:right="40"/>
                    <w:jc w:val="center"/>
                    <w:rPr>
                      <w:b/>
                      <w:bCs/>
                      <w:sz w:val="20"/>
                      <w:szCs w:val="20"/>
                    </w:rPr>
                  </w:pPr>
                  <w:r>
                    <w:rPr>
                      <w:b/>
                      <w:bCs/>
                      <w:sz w:val="20"/>
                      <w:szCs w:val="20"/>
                    </w:rPr>
                    <w:t>Martedì</w:t>
                  </w:r>
                </w:p>
              </w:tc>
              <w:tc>
                <w:tcPr>
                  <w:tcW w:w="1600" w:type="dxa"/>
                  <w:tcBorders>
                    <w:top w:val="single" w:sz="4" w:space="0" w:color="000000"/>
                    <w:left w:val="single" w:sz="4" w:space="0" w:color="000000"/>
                    <w:bottom w:val="single" w:sz="4" w:space="0" w:color="000000"/>
                  </w:tcBorders>
                  <w:shd w:val="clear" w:color="auto" w:fill="auto"/>
                  <w:vAlign w:val="center"/>
                </w:tcPr>
                <w:p w:rsidR="00DC633B" w:rsidRPr="008E56F8" w:rsidRDefault="00DC633B" w:rsidP="00DC633B">
                  <w:pPr>
                    <w:ind w:left="83" w:right="40"/>
                    <w:jc w:val="center"/>
                    <w:rPr>
                      <w:b/>
                      <w:bCs/>
                      <w:sz w:val="20"/>
                      <w:szCs w:val="20"/>
                    </w:rPr>
                  </w:pPr>
                  <w:r>
                    <w:rPr>
                      <w:b/>
                      <w:bCs/>
                      <w:sz w:val="20"/>
                      <w:szCs w:val="20"/>
                    </w:rPr>
                    <w:t>Mercoledì</w:t>
                  </w:r>
                </w:p>
              </w:tc>
              <w:tc>
                <w:tcPr>
                  <w:tcW w:w="1601" w:type="dxa"/>
                  <w:tcBorders>
                    <w:top w:val="single" w:sz="4" w:space="0" w:color="000000"/>
                    <w:left w:val="single" w:sz="4" w:space="0" w:color="000000"/>
                    <w:bottom w:val="single" w:sz="4" w:space="0" w:color="000000"/>
                  </w:tcBorders>
                  <w:shd w:val="clear" w:color="auto" w:fill="auto"/>
                  <w:vAlign w:val="center"/>
                </w:tcPr>
                <w:p w:rsidR="00DC633B" w:rsidRPr="008E56F8" w:rsidRDefault="00DC633B" w:rsidP="00DC633B">
                  <w:pPr>
                    <w:ind w:left="83" w:right="40"/>
                    <w:jc w:val="center"/>
                    <w:rPr>
                      <w:b/>
                      <w:bCs/>
                      <w:sz w:val="20"/>
                      <w:szCs w:val="20"/>
                    </w:rPr>
                  </w:pPr>
                  <w:r>
                    <w:rPr>
                      <w:b/>
                      <w:bCs/>
                      <w:sz w:val="20"/>
                      <w:szCs w:val="20"/>
                    </w:rPr>
                    <w:t>Giovedì</w:t>
                  </w:r>
                </w:p>
              </w:tc>
              <w:tc>
                <w:tcPr>
                  <w:tcW w:w="1600" w:type="dxa"/>
                  <w:tcBorders>
                    <w:top w:val="single" w:sz="4" w:space="0" w:color="000000"/>
                    <w:left w:val="single" w:sz="4" w:space="0" w:color="000000"/>
                    <w:bottom w:val="single" w:sz="4" w:space="0" w:color="000000"/>
                  </w:tcBorders>
                  <w:shd w:val="clear" w:color="auto" w:fill="auto"/>
                  <w:vAlign w:val="center"/>
                </w:tcPr>
                <w:p w:rsidR="00DC633B" w:rsidRPr="008E56F8" w:rsidRDefault="00DC633B" w:rsidP="00DC633B">
                  <w:pPr>
                    <w:ind w:left="83" w:right="40"/>
                    <w:jc w:val="center"/>
                    <w:rPr>
                      <w:b/>
                      <w:bCs/>
                      <w:sz w:val="20"/>
                      <w:szCs w:val="20"/>
                    </w:rPr>
                  </w:pPr>
                  <w:r>
                    <w:rPr>
                      <w:b/>
                      <w:bCs/>
                      <w:sz w:val="20"/>
                      <w:szCs w:val="20"/>
                    </w:rPr>
                    <w:t>Venerdì</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33B" w:rsidRPr="008E56F8" w:rsidRDefault="00DC633B" w:rsidP="00DC633B">
                  <w:pPr>
                    <w:ind w:left="83" w:right="40"/>
                    <w:jc w:val="center"/>
                    <w:rPr>
                      <w:sz w:val="20"/>
                      <w:szCs w:val="20"/>
                    </w:rPr>
                  </w:pPr>
                  <w:r>
                    <w:rPr>
                      <w:b/>
                      <w:bCs/>
                      <w:sz w:val="20"/>
                      <w:szCs w:val="20"/>
                    </w:rPr>
                    <w:t>Sabato</w:t>
                  </w:r>
                </w:p>
              </w:tc>
            </w:tr>
            <w:tr w:rsidR="00DC633B" w:rsidRPr="008E56F8">
              <w:trPr>
                <w:jc w:val="center"/>
              </w:trPr>
              <w:tc>
                <w:tcPr>
                  <w:tcW w:w="727" w:type="dxa"/>
                  <w:tcBorders>
                    <w:top w:val="single" w:sz="4" w:space="0" w:color="000000"/>
                    <w:left w:val="single" w:sz="4" w:space="0" w:color="000000"/>
                    <w:bottom w:val="single" w:sz="4" w:space="0" w:color="000000"/>
                  </w:tcBorders>
                </w:tcPr>
                <w:p w:rsidR="00DC633B" w:rsidRPr="008E56F8" w:rsidRDefault="00DC633B" w:rsidP="00DC633B">
                  <w:pPr>
                    <w:snapToGrid w:val="0"/>
                    <w:ind w:left="83" w:right="40"/>
                    <w:rPr>
                      <w:bCs/>
                      <w:sz w:val="20"/>
                      <w:szCs w:val="20"/>
                    </w:rPr>
                  </w:pPr>
                  <w:r>
                    <w:rPr>
                      <w:bCs/>
                      <w:sz w:val="20"/>
                      <w:szCs w:val="20"/>
                    </w:rPr>
                    <w:t>1°</w:t>
                  </w:r>
                </w:p>
              </w:tc>
              <w:tc>
                <w:tcPr>
                  <w:tcW w:w="1600" w:type="dxa"/>
                  <w:tcBorders>
                    <w:top w:val="single" w:sz="4" w:space="0" w:color="000000"/>
                    <w:left w:val="single" w:sz="4" w:space="0" w:color="000000"/>
                    <w:bottom w:val="single" w:sz="4" w:space="0" w:color="000000"/>
                  </w:tcBorders>
                  <w:shd w:val="clear" w:color="auto" w:fill="auto"/>
                </w:tcPr>
                <w:p w:rsidR="00DC633B" w:rsidRPr="008E56F8" w:rsidRDefault="00DC633B" w:rsidP="00DC633B">
                  <w:pPr>
                    <w:snapToGrid w:val="0"/>
                    <w:ind w:left="83" w:right="40"/>
                    <w:jc w:val="center"/>
                    <w:rPr>
                      <w:bCs/>
                      <w:sz w:val="20"/>
                      <w:szCs w:val="20"/>
                    </w:rPr>
                  </w:pPr>
                </w:p>
              </w:tc>
              <w:tc>
                <w:tcPr>
                  <w:tcW w:w="1601" w:type="dxa"/>
                  <w:tcBorders>
                    <w:top w:val="single" w:sz="4" w:space="0" w:color="000000"/>
                    <w:left w:val="single" w:sz="4" w:space="0" w:color="000000"/>
                    <w:bottom w:val="single" w:sz="4" w:space="0" w:color="000000"/>
                  </w:tcBorders>
                  <w:shd w:val="clear" w:color="auto" w:fill="auto"/>
                </w:tcPr>
                <w:p w:rsidR="00DC633B" w:rsidRPr="008E56F8" w:rsidRDefault="00DC633B" w:rsidP="00DC633B">
                  <w:pPr>
                    <w:snapToGrid w:val="0"/>
                    <w:ind w:left="83" w:right="40"/>
                    <w:jc w:val="center"/>
                    <w:rPr>
                      <w:bCs/>
                      <w:sz w:val="20"/>
                      <w:szCs w:val="20"/>
                    </w:rPr>
                  </w:pPr>
                </w:p>
              </w:tc>
              <w:tc>
                <w:tcPr>
                  <w:tcW w:w="1600" w:type="dxa"/>
                  <w:tcBorders>
                    <w:top w:val="single" w:sz="4" w:space="0" w:color="000000"/>
                    <w:left w:val="single" w:sz="4" w:space="0" w:color="000000"/>
                    <w:bottom w:val="single" w:sz="4" w:space="0" w:color="000000"/>
                  </w:tcBorders>
                  <w:shd w:val="clear" w:color="auto" w:fill="auto"/>
                </w:tcPr>
                <w:p w:rsidR="00DC633B" w:rsidRPr="008E56F8" w:rsidRDefault="00DC633B" w:rsidP="00DC633B">
                  <w:pPr>
                    <w:snapToGrid w:val="0"/>
                    <w:ind w:left="83" w:right="40"/>
                    <w:jc w:val="center"/>
                    <w:rPr>
                      <w:bCs/>
                      <w:sz w:val="20"/>
                      <w:szCs w:val="20"/>
                    </w:rPr>
                  </w:pPr>
                </w:p>
              </w:tc>
              <w:tc>
                <w:tcPr>
                  <w:tcW w:w="1601" w:type="dxa"/>
                  <w:tcBorders>
                    <w:top w:val="single" w:sz="4" w:space="0" w:color="000000"/>
                    <w:left w:val="single" w:sz="4" w:space="0" w:color="000000"/>
                    <w:bottom w:val="single" w:sz="4" w:space="0" w:color="000000"/>
                  </w:tcBorders>
                  <w:shd w:val="clear" w:color="auto" w:fill="auto"/>
                </w:tcPr>
                <w:p w:rsidR="00DC633B" w:rsidRPr="008E56F8" w:rsidRDefault="00DC633B" w:rsidP="00DC633B">
                  <w:pPr>
                    <w:snapToGrid w:val="0"/>
                    <w:ind w:left="83" w:right="40"/>
                    <w:jc w:val="center"/>
                    <w:rPr>
                      <w:bCs/>
                      <w:sz w:val="20"/>
                      <w:szCs w:val="20"/>
                    </w:rPr>
                  </w:pPr>
                </w:p>
              </w:tc>
              <w:tc>
                <w:tcPr>
                  <w:tcW w:w="1600" w:type="dxa"/>
                  <w:tcBorders>
                    <w:top w:val="single" w:sz="4" w:space="0" w:color="000000"/>
                    <w:left w:val="single" w:sz="4" w:space="0" w:color="000000"/>
                    <w:bottom w:val="single" w:sz="4" w:space="0" w:color="000000"/>
                  </w:tcBorders>
                  <w:shd w:val="clear" w:color="auto" w:fill="auto"/>
                </w:tcPr>
                <w:p w:rsidR="00DC633B" w:rsidRPr="008E56F8" w:rsidRDefault="00DC633B" w:rsidP="00DC633B">
                  <w:pPr>
                    <w:snapToGrid w:val="0"/>
                    <w:ind w:left="83" w:right="40"/>
                    <w:jc w:val="center"/>
                    <w:rPr>
                      <w:bCs/>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DC633B" w:rsidRPr="008E56F8" w:rsidRDefault="00DC633B" w:rsidP="00DC633B">
                  <w:pPr>
                    <w:snapToGrid w:val="0"/>
                    <w:ind w:left="83" w:right="40"/>
                    <w:jc w:val="center"/>
                    <w:rPr>
                      <w:bCs/>
                      <w:sz w:val="20"/>
                      <w:szCs w:val="20"/>
                    </w:rPr>
                  </w:pPr>
                </w:p>
              </w:tc>
            </w:tr>
            <w:tr w:rsidR="00DC633B" w:rsidRPr="008E56F8">
              <w:trPr>
                <w:jc w:val="center"/>
              </w:trPr>
              <w:tc>
                <w:tcPr>
                  <w:tcW w:w="727" w:type="dxa"/>
                  <w:tcBorders>
                    <w:top w:val="single" w:sz="4" w:space="0" w:color="000000"/>
                    <w:left w:val="single" w:sz="4" w:space="0" w:color="000000"/>
                    <w:bottom w:val="single" w:sz="4" w:space="0" w:color="000000"/>
                  </w:tcBorders>
                </w:tcPr>
                <w:p w:rsidR="00DC633B" w:rsidRPr="008E56F8" w:rsidRDefault="00DC633B" w:rsidP="00DC633B">
                  <w:pPr>
                    <w:snapToGrid w:val="0"/>
                    <w:ind w:left="83" w:right="40"/>
                    <w:rPr>
                      <w:bCs/>
                      <w:sz w:val="20"/>
                      <w:szCs w:val="20"/>
                    </w:rPr>
                  </w:pPr>
                  <w:r>
                    <w:rPr>
                      <w:bCs/>
                      <w:sz w:val="20"/>
                      <w:szCs w:val="20"/>
                    </w:rPr>
                    <w:t>…</w:t>
                  </w:r>
                </w:p>
              </w:tc>
              <w:tc>
                <w:tcPr>
                  <w:tcW w:w="1600" w:type="dxa"/>
                  <w:tcBorders>
                    <w:top w:val="single" w:sz="4" w:space="0" w:color="000000"/>
                    <w:left w:val="single" w:sz="4" w:space="0" w:color="000000"/>
                    <w:bottom w:val="single" w:sz="4" w:space="0" w:color="000000"/>
                  </w:tcBorders>
                  <w:shd w:val="clear" w:color="auto" w:fill="auto"/>
                </w:tcPr>
                <w:p w:rsidR="00DC633B" w:rsidRPr="008E56F8" w:rsidRDefault="00DC633B" w:rsidP="00DC633B">
                  <w:pPr>
                    <w:snapToGrid w:val="0"/>
                    <w:ind w:left="83" w:right="40"/>
                    <w:jc w:val="center"/>
                    <w:rPr>
                      <w:bCs/>
                      <w:sz w:val="20"/>
                      <w:szCs w:val="20"/>
                    </w:rPr>
                  </w:pPr>
                </w:p>
              </w:tc>
              <w:tc>
                <w:tcPr>
                  <w:tcW w:w="1601" w:type="dxa"/>
                  <w:tcBorders>
                    <w:top w:val="single" w:sz="4" w:space="0" w:color="000000"/>
                    <w:left w:val="single" w:sz="4" w:space="0" w:color="000000"/>
                    <w:bottom w:val="single" w:sz="4" w:space="0" w:color="000000"/>
                  </w:tcBorders>
                  <w:shd w:val="clear" w:color="auto" w:fill="auto"/>
                </w:tcPr>
                <w:p w:rsidR="00DC633B" w:rsidRPr="008E56F8" w:rsidRDefault="00DC633B" w:rsidP="00DC633B">
                  <w:pPr>
                    <w:snapToGrid w:val="0"/>
                    <w:ind w:left="83" w:right="40"/>
                    <w:jc w:val="center"/>
                    <w:rPr>
                      <w:bCs/>
                      <w:sz w:val="20"/>
                      <w:szCs w:val="20"/>
                    </w:rPr>
                  </w:pPr>
                </w:p>
              </w:tc>
              <w:tc>
                <w:tcPr>
                  <w:tcW w:w="1600" w:type="dxa"/>
                  <w:tcBorders>
                    <w:top w:val="single" w:sz="4" w:space="0" w:color="000000"/>
                    <w:left w:val="single" w:sz="4" w:space="0" w:color="000000"/>
                    <w:bottom w:val="single" w:sz="4" w:space="0" w:color="000000"/>
                  </w:tcBorders>
                  <w:shd w:val="clear" w:color="auto" w:fill="auto"/>
                </w:tcPr>
                <w:p w:rsidR="00DC633B" w:rsidRPr="008E56F8" w:rsidRDefault="00DC633B" w:rsidP="00DC633B">
                  <w:pPr>
                    <w:snapToGrid w:val="0"/>
                    <w:ind w:left="83" w:right="40"/>
                    <w:jc w:val="center"/>
                    <w:rPr>
                      <w:bCs/>
                      <w:sz w:val="20"/>
                      <w:szCs w:val="20"/>
                    </w:rPr>
                  </w:pPr>
                </w:p>
              </w:tc>
              <w:tc>
                <w:tcPr>
                  <w:tcW w:w="1601" w:type="dxa"/>
                  <w:tcBorders>
                    <w:top w:val="single" w:sz="4" w:space="0" w:color="000000"/>
                    <w:left w:val="single" w:sz="4" w:space="0" w:color="000000"/>
                    <w:bottom w:val="single" w:sz="4" w:space="0" w:color="000000"/>
                  </w:tcBorders>
                  <w:shd w:val="clear" w:color="auto" w:fill="auto"/>
                </w:tcPr>
                <w:p w:rsidR="00DC633B" w:rsidRPr="008E56F8" w:rsidRDefault="00DC633B" w:rsidP="00DC633B">
                  <w:pPr>
                    <w:snapToGrid w:val="0"/>
                    <w:ind w:left="83" w:right="40"/>
                    <w:jc w:val="center"/>
                    <w:rPr>
                      <w:bCs/>
                      <w:sz w:val="20"/>
                      <w:szCs w:val="20"/>
                    </w:rPr>
                  </w:pPr>
                </w:p>
              </w:tc>
              <w:tc>
                <w:tcPr>
                  <w:tcW w:w="1600" w:type="dxa"/>
                  <w:tcBorders>
                    <w:top w:val="single" w:sz="4" w:space="0" w:color="000000"/>
                    <w:left w:val="single" w:sz="4" w:space="0" w:color="000000"/>
                    <w:bottom w:val="single" w:sz="4" w:space="0" w:color="000000"/>
                  </w:tcBorders>
                  <w:shd w:val="clear" w:color="auto" w:fill="auto"/>
                </w:tcPr>
                <w:p w:rsidR="00DC633B" w:rsidRPr="008E56F8" w:rsidRDefault="00DC633B" w:rsidP="00DC633B">
                  <w:pPr>
                    <w:snapToGrid w:val="0"/>
                    <w:ind w:left="83" w:right="40"/>
                    <w:jc w:val="center"/>
                    <w:rPr>
                      <w:bCs/>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DC633B" w:rsidRPr="008E56F8" w:rsidRDefault="00DC633B" w:rsidP="00DC633B">
                  <w:pPr>
                    <w:snapToGrid w:val="0"/>
                    <w:ind w:left="83" w:right="40"/>
                    <w:jc w:val="center"/>
                    <w:rPr>
                      <w:bCs/>
                      <w:sz w:val="20"/>
                      <w:szCs w:val="20"/>
                    </w:rPr>
                  </w:pPr>
                </w:p>
              </w:tc>
            </w:tr>
          </w:tbl>
          <w:p w:rsidR="00113244" w:rsidRPr="008E56F8" w:rsidRDefault="00113244" w:rsidP="00DC633B">
            <w:pPr>
              <w:spacing w:before="120"/>
              <w:ind w:left="85" w:right="40"/>
              <w:rPr>
                <w:sz w:val="20"/>
                <w:szCs w:val="20"/>
              </w:rPr>
            </w:pPr>
            <w:r w:rsidRPr="008E56F8">
              <w:rPr>
                <w:i/>
                <w:sz w:val="20"/>
                <w:szCs w:val="20"/>
              </w:rPr>
              <w:t>(Motivare la scelta della distribuzione delle ore di compresenza con il docente di sostegno)</w:t>
            </w:r>
          </w:p>
        </w:tc>
        <w:tc>
          <w:tcPr>
            <w:tcW w:w="41" w:type="dxa"/>
            <w:tcBorders>
              <w:left w:val="single" w:sz="4" w:space="0" w:color="000000"/>
            </w:tcBorders>
            <w:shd w:val="clear" w:color="auto" w:fill="auto"/>
          </w:tcPr>
          <w:p w:rsidR="00113244" w:rsidRDefault="00113244">
            <w:pPr>
              <w:snapToGrid w:val="0"/>
              <w:rPr>
                <w:sz w:val="20"/>
                <w:szCs w:val="20"/>
              </w:rPr>
            </w:pPr>
          </w:p>
        </w:tc>
      </w:tr>
      <w:tr w:rsidR="00113244">
        <w:trPr>
          <w:cantSplit/>
          <w:jc w:val="center"/>
        </w:trPr>
        <w:tc>
          <w:tcPr>
            <w:tcW w:w="10471" w:type="dxa"/>
            <w:tcBorders>
              <w:left w:val="single" w:sz="4" w:space="0" w:color="000000"/>
            </w:tcBorders>
            <w:shd w:val="clear" w:color="auto" w:fill="auto"/>
          </w:tcPr>
          <w:p w:rsidR="00113244" w:rsidRPr="008E56F8" w:rsidRDefault="00113244" w:rsidP="00DC633B">
            <w:pPr>
              <w:spacing w:before="60"/>
              <w:ind w:left="85" w:right="40"/>
              <w:rPr>
                <w:sz w:val="20"/>
                <w:szCs w:val="20"/>
              </w:rPr>
            </w:pPr>
            <w:r w:rsidRPr="00C11DB2">
              <w:rPr>
                <w:b/>
                <w:bCs/>
                <w:sz w:val="20"/>
                <w:szCs w:val="20"/>
              </w:rPr>
              <w:t>Attività con la classe</w:t>
            </w:r>
            <w:r w:rsidR="00C11DB2">
              <w:rPr>
                <w:b/>
                <w:bCs/>
                <w:sz w:val="20"/>
                <w:szCs w:val="20"/>
              </w:rPr>
              <w:t xml:space="preserve"> </w:t>
            </w:r>
            <w:r w:rsidRPr="008E56F8">
              <w:rPr>
                <w:i/>
                <w:sz w:val="20"/>
                <w:szCs w:val="20"/>
              </w:rPr>
              <w:t>(Indicare gli aspetti metodologici e operativi, le risorse, gli strumenti</w:t>
            </w:r>
            <w:r w:rsidRPr="008E56F8">
              <w:rPr>
                <w:sz w:val="20"/>
                <w:szCs w:val="20"/>
              </w:rPr>
              <w:t>)</w:t>
            </w:r>
          </w:p>
        </w:tc>
        <w:tc>
          <w:tcPr>
            <w:tcW w:w="41" w:type="dxa"/>
            <w:tcBorders>
              <w:left w:val="single" w:sz="4" w:space="0" w:color="000000"/>
            </w:tcBorders>
            <w:shd w:val="clear" w:color="auto" w:fill="auto"/>
          </w:tcPr>
          <w:p w:rsidR="00113244" w:rsidRDefault="00113244">
            <w:pPr>
              <w:snapToGrid w:val="0"/>
              <w:rPr>
                <w:sz w:val="20"/>
                <w:szCs w:val="20"/>
              </w:rPr>
            </w:pPr>
          </w:p>
        </w:tc>
      </w:tr>
      <w:tr w:rsidR="00113244">
        <w:trPr>
          <w:cantSplit/>
          <w:jc w:val="center"/>
        </w:trPr>
        <w:tc>
          <w:tcPr>
            <w:tcW w:w="10471" w:type="dxa"/>
            <w:tcBorders>
              <w:left w:val="single" w:sz="4" w:space="0" w:color="000000"/>
              <w:bottom w:val="single" w:sz="4" w:space="0" w:color="000000"/>
            </w:tcBorders>
            <w:shd w:val="clear" w:color="auto" w:fill="auto"/>
          </w:tcPr>
          <w:p w:rsidR="00113244" w:rsidRDefault="00113244" w:rsidP="006713BB">
            <w:pPr>
              <w:spacing w:before="60"/>
              <w:ind w:left="83" w:right="40"/>
              <w:rPr>
                <w:b/>
                <w:i/>
                <w:sz w:val="20"/>
                <w:szCs w:val="20"/>
              </w:rPr>
            </w:pPr>
            <w:r w:rsidRPr="00C11DB2">
              <w:rPr>
                <w:b/>
                <w:bCs/>
                <w:sz w:val="20"/>
                <w:szCs w:val="20"/>
              </w:rPr>
              <w:t>Intervento individuale in classe</w:t>
            </w:r>
            <w:r w:rsidR="00C11DB2">
              <w:rPr>
                <w:b/>
                <w:bCs/>
                <w:sz w:val="20"/>
                <w:szCs w:val="20"/>
              </w:rPr>
              <w:t xml:space="preserve"> </w:t>
            </w:r>
            <w:r>
              <w:rPr>
                <w:i/>
                <w:sz w:val="20"/>
                <w:szCs w:val="20"/>
              </w:rPr>
              <w:t>(Indicare gli aspetti metodologici e operativi, le risorse, gli strumenti</w:t>
            </w:r>
            <w:r>
              <w:rPr>
                <w:sz w:val="20"/>
                <w:szCs w:val="20"/>
              </w:rPr>
              <w:t>)</w:t>
            </w:r>
          </w:p>
          <w:p w:rsidR="00113244" w:rsidRPr="001564D0" w:rsidRDefault="00113244" w:rsidP="006713BB">
            <w:pPr>
              <w:spacing w:before="240" w:after="60"/>
              <w:ind w:left="83" w:right="40"/>
              <w:jc w:val="both"/>
              <w:rPr>
                <w:sz w:val="18"/>
                <w:szCs w:val="18"/>
              </w:rPr>
            </w:pPr>
            <w:r w:rsidRPr="001564D0">
              <w:rPr>
                <w:b/>
                <w:i/>
                <w:sz w:val="18"/>
                <w:szCs w:val="18"/>
              </w:rPr>
              <w:t>[Si deve considerare con molta attenzione l’eventuale possibilità di effettuare attività specifiche al di fuori dell’aula e, in tal caso, esse diventano un “elemento di progetto” che deve essere attentamente valutato e posto in essere solo in casi molto particolari. Si tratta in ogni caso di attività di carattere temporaneo sempre finalizzate ad una più adeguata partecipazione alle attività in classe]</w:t>
            </w:r>
          </w:p>
        </w:tc>
        <w:tc>
          <w:tcPr>
            <w:tcW w:w="41" w:type="dxa"/>
            <w:tcBorders>
              <w:left w:val="single" w:sz="4" w:space="0" w:color="000000"/>
            </w:tcBorders>
            <w:shd w:val="clear" w:color="auto" w:fill="auto"/>
          </w:tcPr>
          <w:p w:rsidR="00113244" w:rsidRDefault="00113244">
            <w:pPr>
              <w:snapToGrid w:val="0"/>
              <w:rPr>
                <w:sz w:val="20"/>
                <w:szCs w:val="20"/>
              </w:rPr>
            </w:pPr>
          </w:p>
        </w:tc>
      </w:tr>
    </w:tbl>
    <w:p w:rsidR="00113244" w:rsidRDefault="00113244" w:rsidP="008E56F8">
      <w:pPr>
        <w:pStyle w:val="Corpodeltesto"/>
        <w:spacing w:after="0" w:line="240" w:lineRule="auto"/>
        <w:rPr>
          <w:sz w:val="16"/>
          <w:szCs w:val="16"/>
        </w:rPr>
      </w:pPr>
    </w:p>
    <w:tbl>
      <w:tblPr>
        <w:tblW w:w="10512" w:type="dxa"/>
        <w:jc w:val="center"/>
        <w:tblLayout w:type="fixed"/>
        <w:tblCellMar>
          <w:left w:w="0" w:type="dxa"/>
          <w:right w:w="0" w:type="dxa"/>
        </w:tblCellMar>
        <w:tblLook w:val="0000"/>
      </w:tblPr>
      <w:tblGrid>
        <w:gridCol w:w="10471"/>
        <w:gridCol w:w="41"/>
      </w:tblGrid>
      <w:tr w:rsidR="00EC1274">
        <w:trPr>
          <w:cantSplit/>
          <w:trHeight w:val="397"/>
          <w:jc w:val="center"/>
        </w:trPr>
        <w:tc>
          <w:tcPr>
            <w:tcW w:w="10471" w:type="dxa"/>
            <w:tcBorders>
              <w:top w:val="single" w:sz="4" w:space="0" w:color="000000"/>
              <w:left w:val="single" w:sz="4" w:space="0" w:color="000000"/>
              <w:bottom w:val="single" w:sz="4" w:space="0" w:color="000000"/>
            </w:tcBorders>
            <w:shd w:val="clear" w:color="auto" w:fill="E0E0E0"/>
            <w:vAlign w:val="center"/>
          </w:tcPr>
          <w:p w:rsidR="00EC1274" w:rsidRDefault="000D4FBE" w:rsidP="00B4604F">
            <w:pPr>
              <w:ind w:left="83"/>
              <w:rPr>
                <w:b/>
                <w:spacing w:val="-2"/>
                <w:sz w:val="22"/>
                <w:szCs w:val="22"/>
              </w:rPr>
            </w:pPr>
            <w:r>
              <w:rPr>
                <w:b/>
                <w:spacing w:val="-2"/>
                <w:sz w:val="22"/>
                <w:szCs w:val="22"/>
              </w:rPr>
              <w:t>VERIFICA E VALUTAZIONE</w:t>
            </w:r>
          </w:p>
        </w:tc>
        <w:tc>
          <w:tcPr>
            <w:tcW w:w="41" w:type="dxa"/>
            <w:tcBorders>
              <w:left w:val="single" w:sz="4" w:space="0" w:color="000000"/>
            </w:tcBorders>
            <w:shd w:val="clear" w:color="auto" w:fill="auto"/>
          </w:tcPr>
          <w:p w:rsidR="00EC1274" w:rsidRDefault="00EC1274" w:rsidP="00B4604F">
            <w:pPr>
              <w:snapToGrid w:val="0"/>
              <w:rPr>
                <w:b/>
                <w:spacing w:val="-2"/>
                <w:sz w:val="22"/>
                <w:szCs w:val="22"/>
              </w:rPr>
            </w:pPr>
          </w:p>
        </w:tc>
      </w:tr>
      <w:tr w:rsidR="00EC1274">
        <w:trPr>
          <w:cantSplit/>
          <w:trHeight w:val="791"/>
          <w:jc w:val="center"/>
        </w:trPr>
        <w:tc>
          <w:tcPr>
            <w:tcW w:w="10471" w:type="dxa"/>
            <w:tcBorders>
              <w:top w:val="single" w:sz="4" w:space="0" w:color="000000"/>
              <w:left w:val="single" w:sz="4" w:space="0" w:color="000000"/>
            </w:tcBorders>
            <w:shd w:val="clear" w:color="auto" w:fill="auto"/>
          </w:tcPr>
          <w:p w:rsidR="00EC1274" w:rsidRPr="008E56F8" w:rsidRDefault="00EC1274" w:rsidP="00DD6CFA">
            <w:pPr>
              <w:spacing w:before="60" w:after="60"/>
              <w:ind w:left="85" w:right="40"/>
              <w:jc w:val="both"/>
              <w:rPr>
                <w:bCs/>
                <w:i/>
                <w:sz w:val="20"/>
                <w:szCs w:val="20"/>
              </w:rPr>
            </w:pPr>
            <w:r>
              <w:rPr>
                <w:b/>
                <w:bCs/>
                <w:sz w:val="20"/>
                <w:szCs w:val="20"/>
              </w:rPr>
              <w:t>Verifica e valutazione dell’apprendimento</w:t>
            </w:r>
            <w:r>
              <w:rPr>
                <w:bCs/>
                <w:sz w:val="20"/>
                <w:szCs w:val="20"/>
              </w:rPr>
              <w:t xml:space="preserve"> </w:t>
            </w:r>
            <w:r w:rsidRPr="008E56F8">
              <w:rPr>
                <w:bCs/>
                <w:i/>
                <w:sz w:val="20"/>
                <w:szCs w:val="20"/>
              </w:rPr>
              <w:t>(</w:t>
            </w:r>
            <w:r>
              <w:rPr>
                <w:bCs/>
                <w:i/>
                <w:sz w:val="20"/>
                <w:szCs w:val="20"/>
              </w:rPr>
              <w:t>indicare le modalità di verifica e i criteri di valutazione degli apprendimenti)</w:t>
            </w:r>
          </w:p>
          <w:p w:rsidR="00EC1274" w:rsidRPr="00B67259" w:rsidRDefault="00EC1274" w:rsidP="00DD6CFA">
            <w:pPr>
              <w:numPr>
                <w:ilvl w:val="0"/>
                <w:numId w:val="4"/>
              </w:numPr>
              <w:tabs>
                <w:tab w:val="clear" w:pos="0"/>
              </w:tabs>
              <w:spacing w:before="120"/>
              <w:ind w:left="510" w:hanging="425"/>
              <w:rPr>
                <w:sz w:val="20"/>
                <w:szCs w:val="20"/>
              </w:rPr>
            </w:pPr>
            <w:r w:rsidRPr="00B67259">
              <w:rPr>
                <w:b/>
                <w:sz w:val="20"/>
                <w:szCs w:val="20"/>
              </w:rPr>
              <w:t>SOLO PER LA SCUOLA SECONDARIA DI II GRADO</w:t>
            </w:r>
            <w:r>
              <w:rPr>
                <w:sz w:val="20"/>
                <w:szCs w:val="20"/>
              </w:rPr>
              <w:t xml:space="preserve"> </w:t>
            </w:r>
            <w:r w:rsidRPr="00EC1274">
              <w:rPr>
                <w:i/>
                <w:sz w:val="20"/>
                <w:szCs w:val="20"/>
              </w:rPr>
              <w:t>(nel caso di programmazione con obiettivi differenziati)</w:t>
            </w:r>
          </w:p>
          <w:p w:rsidR="00EC1274" w:rsidRPr="00DD6CFA" w:rsidRDefault="00EC1274" w:rsidP="00DD6CFA">
            <w:pPr>
              <w:spacing w:before="60"/>
              <w:ind w:left="85" w:right="40"/>
              <w:jc w:val="both"/>
              <w:rPr>
                <w:sz w:val="20"/>
                <w:szCs w:val="20"/>
              </w:rPr>
            </w:pPr>
            <w:r w:rsidRPr="00DD6CFA">
              <w:rPr>
                <w:sz w:val="20"/>
                <w:szCs w:val="20"/>
              </w:rPr>
              <w:t>Poiché l’alunno segue una programmazione con valutazione differenziata, per la valutazione finale, in riferimento alle norme contenute nell’O.M. n° 90 del 21/05/2001</w:t>
            </w:r>
            <w:r w:rsidR="00DD6CFA">
              <w:rPr>
                <w:bCs/>
                <w:sz w:val="20"/>
                <w:szCs w:val="20"/>
              </w:rPr>
              <w:t>, il Consiglio di c</w:t>
            </w:r>
            <w:r w:rsidRPr="00DD6CFA">
              <w:rPr>
                <w:bCs/>
                <w:sz w:val="20"/>
                <w:szCs w:val="20"/>
              </w:rPr>
              <w:t>lasse esaminerà gli elementi di giudizio forniti da ciascun insegnante sui livelli di apprendimento raggiunti, anche attraverso l’attività di integrazione e di sostegno, e verificherà i risultati complessivi rispetto agli obiettivi prefissati dal P.E.I.</w:t>
            </w:r>
          </w:p>
        </w:tc>
        <w:tc>
          <w:tcPr>
            <w:tcW w:w="41" w:type="dxa"/>
            <w:tcBorders>
              <w:left w:val="single" w:sz="4" w:space="0" w:color="000000"/>
            </w:tcBorders>
            <w:shd w:val="clear" w:color="auto" w:fill="auto"/>
          </w:tcPr>
          <w:p w:rsidR="00EC1274" w:rsidRDefault="00EC1274" w:rsidP="00B4604F">
            <w:pPr>
              <w:snapToGrid w:val="0"/>
              <w:rPr>
                <w:sz w:val="20"/>
                <w:szCs w:val="20"/>
              </w:rPr>
            </w:pPr>
          </w:p>
        </w:tc>
      </w:tr>
      <w:tr w:rsidR="00EC1274">
        <w:trPr>
          <w:cantSplit/>
          <w:jc w:val="center"/>
        </w:trPr>
        <w:tc>
          <w:tcPr>
            <w:tcW w:w="10471" w:type="dxa"/>
            <w:tcBorders>
              <w:left w:val="single" w:sz="4" w:space="0" w:color="000000"/>
            </w:tcBorders>
            <w:shd w:val="clear" w:color="auto" w:fill="auto"/>
          </w:tcPr>
          <w:p w:rsidR="00EC1274" w:rsidRPr="008E56F8" w:rsidRDefault="00EC1274" w:rsidP="00DD6CFA">
            <w:pPr>
              <w:spacing w:before="120"/>
              <w:ind w:left="85" w:right="40"/>
              <w:rPr>
                <w:sz w:val="20"/>
                <w:szCs w:val="20"/>
              </w:rPr>
            </w:pPr>
            <w:r>
              <w:rPr>
                <w:b/>
                <w:bCs/>
                <w:sz w:val="20"/>
                <w:szCs w:val="20"/>
              </w:rPr>
              <w:t xml:space="preserve">Verifica e valutazione del Piano Educativo Individualizzato </w:t>
            </w:r>
            <w:r>
              <w:rPr>
                <w:i/>
                <w:sz w:val="20"/>
                <w:szCs w:val="20"/>
              </w:rPr>
              <w:t>(i</w:t>
            </w:r>
            <w:r w:rsidRPr="008E56F8">
              <w:rPr>
                <w:i/>
                <w:sz w:val="20"/>
                <w:szCs w:val="20"/>
              </w:rPr>
              <w:t>ndicare</w:t>
            </w:r>
            <w:r>
              <w:rPr>
                <w:i/>
                <w:sz w:val="20"/>
                <w:szCs w:val="20"/>
              </w:rPr>
              <w:t xml:space="preserve"> tempi e modalità</w:t>
            </w:r>
            <w:r w:rsidRPr="008E56F8">
              <w:rPr>
                <w:sz w:val="20"/>
                <w:szCs w:val="20"/>
              </w:rPr>
              <w:t>)</w:t>
            </w:r>
          </w:p>
        </w:tc>
        <w:tc>
          <w:tcPr>
            <w:tcW w:w="41" w:type="dxa"/>
            <w:tcBorders>
              <w:left w:val="single" w:sz="4" w:space="0" w:color="000000"/>
            </w:tcBorders>
            <w:shd w:val="clear" w:color="auto" w:fill="auto"/>
          </w:tcPr>
          <w:p w:rsidR="00EC1274" w:rsidRDefault="00EC1274" w:rsidP="00B4604F">
            <w:pPr>
              <w:snapToGrid w:val="0"/>
              <w:rPr>
                <w:sz w:val="20"/>
                <w:szCs w:val="20"/>
              </w:rPr>
            </w:pPr>
          </w:p>
        </w:tc>
      </w:tr>
      <w:tr w:rsidR="00EC1274">
        <w:trPr>
          <w:cantSplit/>
          <w:jc w:val="center"/>
        </w:trPr>
        <w:tc>
          <w:tcPr>
            <w:tcW w:w="10471" w:type="dxa"/>
            <w:tcBorders>
              <w:left w:val="single" w:sz="4" w:space="0" w:color="000000"/>
              <w:bottom w:val="single" w:sz="4" w:space="0" w:color="000000"/>
            </w:tcBorders>
            <w:shd w:val="clear" w:color="auto" w:fill="auto"/>
          </w:tcPr>
          <w:p w:rsidR="00EC1274" w:rsidRPr="001564D0" w:rsidRDefault="00EC1274" w:rsidP="00EC1274">
            <w:pPr>
              <w:spacing w:before="240" w:after="60"/>
              <w:ind w:left="83" w:right="40"/>
              <w:jc w:val="both"/>
              <w:rPr>
                <w:sz w:val="18"/>
                <w:szCs w:val="18"/>
              </w:rPr>
            </w:pPr>
            <w:r>
              <w:rPr>
                <w:b/>
                <w:i/>
                <w:sz w:val="18"/>
                <w:szCs w:val="18"/>
              </w:rPr>
              <w:t>[La valutazione, intesa come momento che interagisce e accompagna lo svolgimento del lavoro didattico, avrà lo scopo di fornire un’indicazione continua e analitica rispetto agli obiettivi del lavoro in atto, permettendo di prevedere rinforzi adeguati alle difficoltà riscontrate]</w:t>
            </w:r>
          </w:p>
        </w:tc>
        <w:tc>
          <w:tcPr>
            <w:tcW w:w="41" w:type="dxa"/>
            <w:tcBorders>
              <w:left w:val="single" w:sz="4" w:space="0" w:color="000000"/>
            </w:tcBorders>
            <w:shd w:val="clear" w:color="auto" w:fill="auto"/>
          </w:tcPr>
          <w:p w:rsidR="00EC1274" w:rsidRDefault="00EC1274" w:rsidP="00B4604F">
            <w:pPr>
              <w:snapToGrid w:val="0"/>
              <w:rPr>
                <w:sz w:val="20"/>
                <w:szCs w:val="20"/>
              </w:rPr>
            </w:pPr>
          </w:p>
        </w:tc>
      </w:tr>
    </w:tbl>
    <w:p w:rsidR="000D4FBE" w:rsidRPr="000D4FBE" w:rsidRDefault="000D4FBE" w:rsidP="008E56F8">
      <w:pPr>
        <w:pStyle w:val="Corpodeltesto"/>
        <w:spacing w:after="0" w:line="240" w:lineRule="auto"/>
        <w:rPr>
          <w:sz w:val="20"/>
          <w:szCs w:val="20"/>
        </w:rPr>
      </w:pPr>
    </w:p>
    <w:p w:rsidR="00EC1274" w:rsidRPr="000D4FBE" w:rsidRDefault="000D4FBE" w:rsidP="008E56F8">
      <w:pPr>
        <w:pStyle w:val="Corpodeltesto"/>
        <w:spacing w:after="0" w:line="240" w:lineRule="auto"/>
        <w:rPr>
          <w:sz w:val="20"/>
          <w:szCs w:val="20"/>
        </w:rPr>
      </w:pPr>
      <w:r w:rsidRPr="000D4FBE">
        <w:rPr>
          <w:sz w:val="20"/>
          <w:szCs w:val="20"/>
        </w:rPr>
        <w:br w:type="page"/>
      </w:r>
    </w:p>
    <w:p w:rsidR="00113244" w:rsidRPr="00716B38" w:rsidRDefault="00DD6CFA" w:rsidP="0070159C">
      <w:pPr>
        <w:tabs>
          <w:tab w:val="left" w:pos="7740"/>
        </w:tabs>
        <w:jc w:val="both"/>
      </w:pPr>
      <w:r w:rsidRPr="00716B38">
        <w:rPr>
          <w:b/>
        </w:rPr>
        <w:t>La p</w:t>
      </w:r>
      <w:r w:rsidR="00E35C37" w:rsidRPr="00716B38">
        <w:rPr>
          <w:b/>
        </w:rPr>
        <w:t>rogrammazione</w:t>
      </w:r>
      <w:r w:rsidRPr="00716B38">
        <w:rPr>
          <w:b/>
        </w:rPr>
        <w:t xml:space="preserve"> è</w:t>
      </w:r>
      <w:r w:rsidR="00E35C37" w:rsidRPr="00716B38">
        <w:rPr>
          <w:b/>
        </w:rPr>
        <w:t xml:space="preserve"> </w:t>
      </w:r>
      <w:r w:rsidRPr="00716B38">
        <w:rPr>
          <w:b/>
        </w:rPr>
        <w:t xml:space="preserve">stata </w:t>
      </w:r>
      <w:r w:rsidR="00E35C37" w:rsidRPr="00716B38">
        <w:rPr>
          <w:b/>
        </w:rPr>
        <w:t>formalizzata nella seduta del GLH</w:t>
      </w:r>
      <w:r w:rsidR="0080788B" w:rsidRPr="00716B38">
        <w:rPr>
          <w:b/>
        </w:rPr>
        <w:t xml:space="preserve"> Operativo del ________________</w:t>
      </w:r>
    </w:p>
    <w:p w:rsidR="00E511CA" w:rsidRDefault="00E511CA" w:rsidP="0070159C">
      <w:pPr>
        <w:tabs>
          <w:tab w:val="left" w:pos="3240"/>
          <w:tab w:val="left" w:pos="6804"/>
        </w:tabs>
        <w:rPr>
          <w:sz w:val="20"/>
          <w:szCs w:val="20"/>
        </w:rPr>
      </w:pPr>
    </w:p>
    <w:p w:rsidR="00E511CA" w:rsidRDefault="00E511CA">
      <w:pPr>
        <w:tabs>
          <w:tab w:val="left" w:pos="3240"/>
          <w:tab w:val="left" w:pos="6804"/>
        </w:tabs>
        <w:rPr>
          <w:sz w:val="20"/>
          <w:szCs w:val="20"/>
        </w:rPr>
      </w:pPr>
    </w:p>
    <w:p w:rsidR="0070159C" w:rsidRDefault="0070159C">
      <w:pPr>
        <w:tabs>
          <w:tab w:val="left" w:pos="3240"/>
          <w:tab w:val="left" w:pos="6804"/>
        </w:tabs>
        <w:rPr>
          <w:sz w:val="20"/>
          <w:szCs w:val="20"/>
        </w:rPr>
      </w:pPr>
    </w:p>
    <w:p w:rsidR="0070159C" w:rsidRDefault="0070159C">
      <w:pPr>
        <w:tabs>
          <w:tab w:val="left" w:pos="3240"/>
          <w:tab w:val="left" w:pos="6804"/>
        </w:tabs>
        <w:rPr>
          <w:sz w:val="20"/>
          <w:szCs w:val="20"/>
        </w:rPr>
      </w:pPr>
    </w:p>
    <w:p w:rsidR="00E511CA" w:rsidRDefault="00E511CA">
      <w:pPr>
        <w:tabs>
          <w:tab w:val="left" w:pos="3240"/>
          <w:tab w:val="left" w:pos="6804"/>
        </w:tabs>
        <w:rPr>
          <w:sz w:val="20"/>
          <w:szCs w:val="20"/>
        </w:rPr>
      </w:pPr>
    </w:p>
    <w:p w:rsidR="00113244" w:rsidRDefault="00DD6CFA">
      <w:pPr>
        <w:tabs>
          <w:tab w:val="left" w:pos="3240"/>
          <w:tab w:val="left" w:pos="6804"/>
        </w:tabs>
        <w:rPr>
          <w:sz w:val="20"/>
          <w:szCs w:val="20"/>
        </w:rPr>
      </w:pPr>
      <w:r>
        <w:rPr>
          <w:b/>
          <w:sz w:val="20"/>
          <w:szCs w:val="20"/>
        </w:rPr>
        <w:tab/>
      </w:r>
      <w:r w:rsidR="00113244">
        <w:rPr>
          <w:b/>
          <w:sz w:val="20"/>
          <w:szCs w:val="20"/>
        </w:rPr>
        <w:t xml:space="preserve">Il </w:t>
      </w:r>
      <w:r w:rsidR="001564D0">
        <w:rPr>
          <w:b/>
          <w:sz w:val="20"/>
          <w:szCs w:val="20"/>
        </w:rPr>
        <w:t>Team docenti/</w:t>
      </w:r>
      <w:r>
        <w:rPr>
          <w:b/>
          <w:sz w:val="20"/>
          <w:szCs w:val="20"/>
        </w:rPr>
        <w:t>Consiglio di c</w:t>
      </w:r>
      <w:r w:rsidR="00113244">
        <w:rPr>
          <w:b/>
          <w:sz w:val="20"/>
          <w:szCs w:val="20"/>
        </w:rPr>
        <w:t>lasse</w:t>
      </w:r>
    </w:p>
    <w:p w:rsidR="00113244" w:rsidRDefault="00113244">
      <w:pPr>
        <w:tabs>
          <w:tab w:val="left" w:pos="3402"/>
          <w:tab w:val="left" w:pos="6804"/>
        </w:tabs>
        <w:rPr>
          <w:sz w:val="20"/>
          <w:szCs w:val="20"/>
        </w:rPr>
      </w:pPr>
    </w:p>
    <w:p w:rsidR="00113244" w:rsidRPr="005D5E02" w:rsidRDefault="005D5E02" w:rsidP="00DD6CFA">
      <w:pPr>
        <w:tabs>
          <w:tab w:val="left" w:pos="3240"/>
          <w:tab w:val="left" w:pos="4140"/>
          <w:tab w:val="left" w:pos="6300"/>
        </w:tabs>
        <w:rPr>
          <w:i/>
          <w:sz w:val="20"/>
          <w:szCs w:val="20"/>
        </w:rPr>
      </w:pPr>
      <w:r w:rsidRPr="005D5E02">
        <w:rPr>
          <w:i/>
          <w:sz w:val="20"/>
          <w:szCs w:val="20"/>
        </w:rPr>
        <w:t>Ambito di competenza</w:t>
      </w:r>
      <w:r w:rsidR="00113244" w:rsidRPr="005D5E02">
        <w:rPr>
          <w:i/>
          <w:sz w:val="20"/>
          <w:szCs w:val="20"/>
        </w:rPr>
        <w:tab/>
        <w:t>cognome e nome del docente</w:t>
      </w:r>
      <w:r w:rsidR="00113244" w:rsidRPr="005D5E02">
        <w:rPr>
          <w:i/>
          <w:sz w:val="20"/>
          <w:szCs w:val="20"/>
        </w:rPr>
        <w:tab/>
      </w:r>
      <w:r w:rsidR="0070159C">
        <w:rPr>
          <w:i/>
          <w:sz w:val="20"/>
          <w:szCs w:val="20"/>
        </w:rPr>
        <w:tab/>
      </w:r>
      <w:r w:rsidR="0070159C">
        <w:rPr>
          <w:i/>
          <w:sz w:val="20"/>
          <w:szCs w:val="20"/>
        </w:rPr>
        <w:tab/>
        <w:t xml:space="preserve">       </w:t>
      </w:r>
      <w:r w:rsidR="00113244" w:rsidRPr="005D5E02">
        <w:rPr>
          <w:i/>
          <w:sz w:val="20"/>
          <w:szCs w:val="20"/>
        </w:rPr>
        <w:t>firma</w:t>
      </w:r>
    </w:p>
    <w:p w:rsidR="00113244" w:rsidRDefault="00DD6CFA" w:rsidP="00DD6CFA">
      <w:pPr>
        <w:tabs>
          <w:tab w:val="left" w:pos="3240"/>
          <w:tab w:val="left" w:pos="4140"/>
          <w:tab w:val="left" w:pos="6300"/>
        </w:tabs>
        <w:spacing w:before="120"/>
        <w:rPr>
          <w:sz w:val="20"/>
          <w:szCs w:val="20"/>
        </w:rPr>
      </w:pPr>
      <w:r>
        <w:rPr>
          <w:sz w:val="20"/>
          <w:szCs w:val="20"/>
        </w:rPr>
        <w:t>__________________________</w:t>
      </w:r>
      <w:r w:rsidR="00113244">
        <w:rPr>
          <w:sz w:val="20"/>
          <w:szCs w:val="20"/>
        </w:rPr>
        <w:tab/>
      </w:r>
      <w:r>
        <w:rPr>
          <w:sz w:val="20"/>
          <w:szCs w:val="20"/>
        </w:rPr>
        <w:t>___________________________</w:t>
      </w:r>
      <w:r>
        <w:rPr>
          <w:sz w:val="20"/>
          <w:szCs w:val="20"/>
        </w:rPr>
        <w:tab/>
        <w:t>______________________________</w:t>
      </w:r>
    </w:p>
    <w:p w:rsidR="00DD6CFA" w:rsidRDefault="00DD6CFA" w:rsidP="00DD6CFA">
      <w:pPr>
        <w:tabs>
          <w:tab w:val="left" w:pos="3240"/>
          <w:tab w:val="left" w:pos="4140"/>
          <w:tab w:val="left" w:pos="6300"/>
        </w:tabs>
        <w:spacing w:before="120"/>
        <w:rPr>
          <w:sz w:val="20"/>
          <w:szCs w:val="20"/>
        </w:rPr>
      </w:pPr>
      <w:r>
        <w:rPr>
          <w:sz w:val="20"/>
          <w:szCs w:val="20"/>
        </w:rPr>
        <w:t>__________________________</w:t>
      </w:r>
      <w:r>
        <w:rPr>
          <w:sz w:val="20"/>
          <w:szCs w:val="20"/>
        </w:rPr>
        <w:tab/>
        <w:t>___________________________</w:t>
      </w:r>
      <w:r>
        <w:rPr>
          <w:sz w:val="20"/>
          <w:szCs w:val="20"/>
        </w:rPr>
        <w:tab/>
        <w:t>______________________________</w:t>
      </w:r>
    </w:p>
    <w:p w:rsidR="00DD6CFA" w:rsidRDefault="00DD6CFA" w:rsidP="00DD6CFA">
      <w:pPr>
        <w:tabs>
          <w:tab w:val="left" w:pos="3240"/>
          <w:tab w:val="left" w:pos="4140"/>
          <w:tab w:val="left" w:pos="6300"/>
        </w:tabs>
        <w:spacing w:before="120"/>
        <w:rPr>
          <w:sz w:val="20"/>
          <w:szCs w:val="20"/>
        </w:rPr>
      </w:pPr>
      <w:r>
        <w:rPr>
          <w:sz w:val="20"/>
          <w:szCs w:val="20"/>
        </w:rPr>
        <w:t>__________________________</w:t>
      </w:r>
      <w:r>
        <w:rPr>
          <w:sz w:val="20"/>
          <w:szCs w:val="20"/>
        </w:rPr>
        <w:tab/>
        <w:t>___________________________</w:t>
      </w:r>
      <w:r>
        <w:rPr>
          <w:sz w:val="20"/>
          <w:szCs w:val="20"/>
        </w:rPr>
        <w:tab/>
        <w:t>______________________________</w:t>
      </w:r>
    </w:p>
    <w:p w:rsidR="00DD6CFA" w:rsidRDefault="00DD6CFA" w:rsidP="00DD6CFA">
      <w:pPr>
        <w:tabs>
          <w:tab w:val="left" w:pos="3240"/>
          <w:tab w:val="left" w:pos="4140"/>
          <w:tab w:val="left" w:pos="6300"/>
        </w:tabs>
        <w:spacing w:before="120"/>
        <w:rPr>
          <w:sz w:val="20"/>
          <w:szCs w:val="20"/>
        </w:rPr>
      </w:pPr>
      <w:r>
        <w:rPr>
          <w:sz w:val="20"/>
          <w:szCs w:val="20"/>
        </w:rPr>
        <w:t>__________________________</w:t>
      </w:r>
      <w:r>
        <w:rPr>
          <w:sz w:val="20"/>
          <w:szCs w:val="20"/>
        </w:rPr>
        <w:tab/>
        <w:t>___________________________</w:t>
      </w:r>
      <w:r>
        <w:rPr>
          <w:sz w:val="20"/>
          <w:szCs w:val="20"/>
        </w:rPr>
        <w:tab/>
        <w:t>______________________________</w:t>
      </w:r>
    </w:p>
    <w:p w:rsidR="00DD6CFA" w:rsidRDefault="00DD6CFA" w:rsidP="00DD6CFA">
      <w:pPr>
        <w:tabs>
          <w:tab w:val="left" w:pos="3240"/>
          <w:tab w:val="left" w:pos="4140"/>
          <w:tab w:val="left" w:pos="6300"/>
        </w:tabs>
        <w:spacing w:before="120"/>
        <w:rPr>
          <w:sz w:val="20"/>
          <w:szCs w:val="20"/>
        </w:rPr>
      </w:pPr>
      <w:r>
        <w:rPr>
          <w:sz w:val="20"/>
          <w:szCs w:val="20"/>
        </w:rPr>
        <w:t>__________________________</w:t>
      </w:r>
      <w:r>
        <w:rPr>
          <w:sz w:val="20"/>
          <w:szCs w:val="20"/>
        </w:rPr>
        <w:tab/>
        <w:t>___________________________</w:t>
      </w:r>
      <w:r>
        <w:rPr>
          <w:sz w:val="20"/>
          <w:szCs w:val="20"/>
        </w:rPr>
        <w:tab/>
        <w:t>______________________________</w:t>
      </w:r>
    </w:p>
    <w:p w:rsidR="00DD6CFA" w:rsidRDefault="00DD6CFA" w:rsidP="00DD6CFA">
      <w:pPr>
        <w:tabs>
          <w:tab w:val="left" w:pos="3240"/>
          <w:tab w:val="left" w:pos="4140"/>
          <w:tab w:val="left" w:pos="6300"/>
        </w:tabs>
        <w:spacing w:before="120"/>
        <w:rPr>
          <w:sz w:val="20"/>
          <w:szCs w:val="20"/>
        </w:rPr>
      </w:pPr>
    </w:p>
    <w:p w:rsidR="0070159C" w:rsidRDefault="0080788B" w:rsidP="0070159C">
      <w:pPr>
        <w:tabs>
          <w:tab w:val="left" w:pos="3240"/>
          <w:tab w:val="left" w:pos="4140"/>
          <w:tab w:val="left" w:pos="6300"/>
        </w:tabs>
        <w:spacing w:line="360" w:lineRule="auto"/>
        <w:rPr>
          <w:sz w:val="20"/>
          <w:szCs w:val="20"/>
        </w:rPr>
      </w:pPr>
      <w:r>
        <w:rPr>
          <w:sz w:val="20"/>
          <w:szCs w:val="20"/>
        </w:rPr>
        <w:tab/>
      </w:r>
    </w:p>
    <w:p w:rsidR="00113244" w:rsidRDefault="0070159C" w:rsidP="0070159C">
      <w:pPr>
        <w:tabs>
          <w:tab w:val="left" w:pos="3240"/>
          <w:tab w:val="left" w:pos="4140"/>
          <w:tab w:val="left" w:pos="6300"/>
        </w:tabs>
        <w:spacing w:line="360" w:lineRule="auto"/>
        <w:rPr>
          <w:sz w:val="20"/>
          <w:szCs w:val="20"/>
        </w:rPr>
      </w:pPr>
      <w:r>
        <w:rPr>
          <w:sz w:val="20"/>
          <w:szCs w:val="20"/>
        </w:rPr>
        <w:tab/>
      </w:r>
      <w:r w:rsidR="0080788B" w:rsidRPr="0080788B">
        <w:rPr>
          <w:b/>
          <w:sz w:val="20"/>
          <w:szCs w:val="20"/>
        </w:rPr>
        <w:t>Medico Specialista</w:t>
      </w:r>
      <w:r w:rsidR="0080788B">
        <w:rPr>
          <w:sz w:val="20"/>
          <w:szCs w:val="20"/>
        </w:rPr>
        <w:tab/>
        <w:t>______________________________</w:t>
      </w:r>
    </w:p>
    <w:p w:rsidR="0070159C" w:rsidRDefault="0080788B" w:rsidP="0070159C">
      <w:pPr>
        <w:tabs>
          <w:tab w:val="left" w:pos="3240"/>
          <w:tab w:val="left" w:pos="4140"/>
          <w:tab w:val="left" w:pos="6300"/>
        </w:tabs>
        <w:spacing w:line="360" w:lineRule="auto"/>
        <w:rPr>
          <w:sz w:val="20"/>
          <w:szCs w:val="20"/>
        </w:rPr>
      </w:pPr>
      <w:r>
        <w:rPr>
          <w:sz w:val="20"/>
          <w:szCs w:val="20"/>
        </w:rPr>
        <w:tab/>
      </w:r>
    </w:p>
    <w:p w:rsidR="0080788B" w:rsidRDefault="0070159C" w:rsidP="0070159C">
      <w:pPr>
        <w:tabs>
          <w:tab w:val="left" w:pos="3240"/>
          <w:tab w:val="left" w:pos="4140"/>
          <w:tab w:val="left" w:pos="6300"/>
        </w:tabs>
        <w:spacing w:line="360" w:lineRule="auto"/>
        <w:rPr>
          <w:sz w:val="20"/>
          <w:szCs w:val="20"/>
        </w:rPr>
      </w:pPr>
      <w:r>
        <w:rPr>
          <w:sz w:val="20"/>
          <w:szCs w:val="20"/>
        </w:rPr>
        <w:tab/>
      </w:r>
      <w:r w:rsidR="0080788B" w:rsidRPr="0080788B">
        <w:rPr>
          <w:b/>
          <w:sz w:val="20"/>
          <w:szCs w:val="20"/>
        </w:rPr>
        <w:t>Altre figure coinvolte</w:t>
      </w:r>
      <w:r w:rsidR="0080788B">
        <w:rPr>
          <w:sz w:val="20"/>
          <w:szCs w:val="20"/>
        </w:rPr>
        <w:tab/>
        <w:t>______________________________</w:t>
      </w:r>
    </w:p>
    <w:p w:rsidR="0080788B" w:rsidRDefault="0080788B" w:rsidP="0070159C">
      <w:pPr>
        <w:tabs>
          <w:tab w:val="left" w:pos="3240"/>
          <w:tab w:val="left" w:pos="4140"/>
          <w:tab w:val="left" w:pos="6300"/>
        </w:tabs>
        <w:spacing w:line="360" w:lineRule="auto"/>
        <w:rPr>
          <w:sz w:val="20"/>
          <w:szCs w:val="20"/>
        </w:rPr>
      </w:pPr>
      <w:r>
        <w:rPr>
          <w:sz w:val="20"/>
          <w:szCs w:val="20"/>
        </w:rPr>
        <w:tab/>
      </w:r>
      <w:r>
        <w:rPr>
          <w:sz w:val="20"/>
          <w:szCs w:val="20"/>
        </w:rPr>
        <w:tab/>
      </w:r>
      <w:r>
        <w:rPr>
          <w:sz w:val="20"/>
          <w:szCs w:val="20"/>
        </w:rPr>
        <w:tab/>
        <w:t>______________________________</w:t>
      </w:r>
    </w:p>
    <w:p w:rsidR="0070159C" w:rsidRDefault="005D5E02" w:rsidP="0070159C">
      <w:pPr>
        <w:tabs>
          <w:tab w:val="left" w:pos="3240"/>
          <w:tab w:val="left" w:pos="4140"/>
          <w:tab w:val="left" w:pos="6300"/>
        </w:tabs>
        <w:spacing w:line="360" w:lineRule="auto"/>
        <w:rPr>
          <w:sz w:val="20"/>
          <w:szCs w:val="20"/>
        </w:rPr>
      </w:pPr>
      <w:r>
        <w:rPr>
          <w:sz w:val="20"/>
          <w:szCs w:val="20"/>
        </w:rPr>
        <w:tab/>
      </w:r>
    </w:p>
    <w:p w:rsidR="00DD6CFA" w:rsidRDefault="0070159C" w:rsidP="0070159C">
      <w:pPr>
        <w:tabs>
          <w:tab w:val="left" w:pos="3240"/>
          <w:tab w:val="left" w:pos="4140"/>
          <w:tab w:val="left" w:pos="6300"/>
        </w:tabs>
        <w:spacing w:line="360" w:lineRule="auto"/>
        <w:rPr>
          <w:sz w:val="20"/>
          <w:szCs w:val="20"/>
        </w:rPr>
      </w:pPr>
      <w:r>
        <w:rPr>
          <w:sz w:val="20"/>
          <w:szCs w:val="20"/>
        </w:rPr>
        <w:tab/>
      </w:r>
      <w:r w:rsidR="00113244">
        <w:rPr>
          <w:b/>
          <w:sz w:val="20"/>
          <w:szCs w:val="20"/>
        </w:rPr>
        <w:t>Il Dirigente Scolastico</w:t>
      </w:r>
      <w:r w:rsidR="00113244">
        <w:rPr>
          <w:sz w:val="20"/>
          <w:szCs w:val="20"/>
        </w:rPr>
        <w:tab/>
      </w:r>
      <w:r w:rsidR="00DD6CFA">
        <w:rPr>
          <w:sz w:val="20"/>
          <w:szCs w:val="20"/>
        </w:rPr>
        <w:t>______________________________</w:t>
      </w:r>
    </w:p>
    <w:p w:rsidR="0070159C" w:rsidRDefault="00113244" w:rsidP="0070159C">
      <w:pPr>
        <w:tabs>
          <w:tab w:val="left" w:pos="3240"/>
          <w:tab w:val="left" w:pos="4140"/>
          <w:tab w:val="left" w:pos="6300"/>
        </w:tabs>
        <w:spacing w:line="360" w:lineRule="auto"/>
        <w:rPr>
          <w:sz w:val="20"/>
          <w:szCs w:val="20"/>
        </w:rPr>
      </w:pPr>
      <w:r>
        <w:rPr>
          <w:sz w:val="20"/>
          <w:szCs w:val="20"/>
        </w:rPr>
        <w:tab/>
      </w:r>
    </w:p>
    <w:p w:rsidR="00DD6CFA" w:rsidRDefault="0070159C" w:rsidP="0070159C">
      <w:pPr>
        <w:tabs>
          <w:tab w:val="left" w:pos="3240"/>
          <w:tab w:val="left" w:pos="4140"/>
          <w:tab w:val="left" w:pos="6300"/>
        </w:tabs>
        <w:spacing w:line="360" w:lineRule="auto"/>
        <w:rPr>
          <w:sz w:val="20"/>
          <w:szCs w:val="20"/>
        </w:rPr>
      </w:pPr>
      <w:r>
        <w:rPr>
          <w:sz w:val="20"/>
          <w:szCs w:val="20"/>
        </w:rPr>
        <w:tab/>
      </w:r>
      <w:r w:rsidR="00113244">
        <w:rPr>
          <w:b/>
          <w:sz w:val="20"/>
          <w:szCs w:val="20"/>
        </w:rPr>
        <w:t>Il/I genitore/i</w:t>
      </w:r>
      <w:r w:rsidR="00113244">
        <w:rPr>
          <w:sz w:val="20"/>
          <w:szCs w:val="20"/>
        </w:rPr>
        <w:tab/>
      </w:r>
      <w:r w:rsidR="00DD6CFA">
        <w:rPr>
          <w:sz w:val="20"/>
          <w:szCs w:val="20"/>
        </w:rPr>
        <w:t>______________________________</w:t>
      </w:r>
    </w:p>
    <w:p w:rsidR="00113244" w:rsidRPr="00DD6CFA" w:rsidRDefault="00DD6CFA" w:rsidP="0070159C">
      <w:pPr>
        <w:tabs>
          <w:tab w:val="left" w:pos="3240"/>
          <w:tab w:val="left" w:pos="4140"/>
          <w:tab w:val="left" w:pos="6300"/>
        </w:tabs>
        <w:spacing w:line="360" w:lineRule="auto"/>
        <w:rPr>
          <w:sz w:val="20"/>
          <w:szCs w:val="20"/>
        </w:rPr>
      </w:pPr>
      <w:r>
        <w:rPr>
          <w:sz w:val="20"/>
          <w:szCs w:val="20"/>
        </w:rPr>
        <w:tab/>
      </w:r>
      <w:r>
        <w:rPr>
          <w:sz w:val="20"/>
          <w:szCs w:val="20"/>
        </w:rPr>
        <w:tab/>
      </w:r>
      <w:r>
        <w:rPr>
          <w:sz w:val="20"/>
          <w:szCs w:val="20"/>
        </w:rPr>
        <w:tab/>
        <w:t>______________________________</w:t>
      </w:r>
    </w:p>
    <w:sectPr w:rsidR="00113244" w:rsidRPr="00DD6CFA" w:rsidSect="0039632F">
      <w:pgSz w:w="11906" w:h="16838"/>
      <w:pgMar w:top="567" w:right="851" w:bottom="851"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6BF" w:rsidRDefault="00A816BF" w:rsidP="000D4FBE">
      <w:r>
        <w:separator/>
      </w:r>
    </w:p>
  </w:endnote>
  <w:endnote w:type="continuationSeparator" w:id="1">
    <w:p w:rsidR="00A816BF" w:rsidRDefault="00A816BF" w:rsidP="000D4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6BF" w:rsidRDefault="00A816BF" w:rsidP="000D4FBE">
      <w:r>
        <w:separator/>
      </w:r>
    </w:p>
  </w:footnote>
  <w:footnote w:type="continuationSeparator" w:id="1">
    <w:p w:rsidR="00A816BF" w:rsidRDefault="00A816BF" w:rsidP="000D4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bullet"/>
      <w:lvlText w:val=""/>
      <w:lvlJc w:val="left"/>
      <w:pPr>
        <w:tabs>
          <w:tab w:val="num" w:pos="708"/>
        </w:tabs>
        <w:ind w:left="720" w:hanging="360"/>
      </w:pPr>
      <w:rPr>
        <w:rFonts w:ascii="Wingdings" w:hAnsi="Wingdings" w:cs="Wingdings" w:hint="default"/>
        <w:sz w:val="16"/>
        <w:szCs w:val="20"/>
      </w:rPr>
    </w:lvl>
  </w:abstractNum>
  <w:abstractNum w:abstractNumId="3">
    <w:nsid w:val="00000004"/>
    <w:multiLevelType w:val="singleLevel"/>
    <w:tmpl w:val="A3DA7D1E"/>
    <w:name w:val="WW8Num6"/>
    <w:lvl w:ilvl="0">
      <w:start w:val="14"/>
      <w:numFmt w:val="bullet"/>
      <w:lvlText w:val=""/>
      <w:lvlJc w:val="left"/>
      <w:pPr>
        <w:tabs>
          <w:tab w:val="num" w:pos="0"/>
        </w:tabs>
        <w:ind w:left="720" w:hanging="360"/>
      </w:pPr>
      <w:rPr>
        <w:rFonts w:ascii="Wingdings" w:hAnsi="Wingdings" w:cs="Times New Roman" w:hint="default"/>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54B2F"/>
    <w:rsid w:val="00037552"/>
    <w:rsid w:val="000645CF"/>
    <w:rsid w:val="000936DC"/>
    <w:rsid w:val="00097325"/>
    <w:rsid w:val="000C5E12"/>
    <w:rsid w:val="000D4FBE"/>
    <w:rsid w:val="00113244"/>
    <w:rsid w:val="001564D0"/>
    <w:rsid w:val="001769CE"/>
    <w:rsid w:val="001D33E9"/>
    <w:rsid w:val="002116B7"/>
    <w:rsid w:val="00223B76"/>
    <w:rsid w:val="00237CA9"/>
    <w:rsid w:val="0025539F"/>
    <w:rsid w:val="002637CF"/>
    <w:rsid w:val="00294AE7"/>
    <w:rsid w:val="002B7774"/>
    <w:rsid w:val="00300B90"/>
    <w:rsid w:val="00301831"/>
    <w:rsid w:val="003301BD"/>
    <w:rsid w:val="0033738F"/>
    <w:rsid w:val="0034647B"/>
    <w:rsid w:val="003468C4"/>
    <w:rsid w:val="0039453F"/>
    <w:rsid w:val="0039632F"/>
    <w:rsid w:val="003E7826"/>
    <w:rsid w:val="00407C2B"/>
    <w:rsid w:val="00407DB8"/>
    <w:rsid w:val="004A551F"/>
    <w:rsid w:val="004B5FB9"/>
    <w:rsid w:val="004B71F3"/>
    <w:rsid w:val="00575116"/>
    <w:rsid w:val="00586ACA"/>
    <w:rsid w:val="005C0C1F"/>
    <w:rsid w:val="005D5E02"/>
    <w:rsid w:val="005E714C"/>
    <w:rsid w:val="006144A7"/>
    <w:rsid w:val="006344CD"/>
    <w:rsid w:val="00657E3A"/>
    <w:rsid w:val="006606B1"/>
    <w:rsid w:val="006713BB"/>
    <w:rsid w:val="0070159C"/>
    <w:rsid w:val="00716B38"/>
    <w:rsid w:val="00735D72"/>
    <w:rsid w:val="007801A7"/>
    <w:rsid w:val="0080560A"/>
    <w:rsid w:val="0080788B"/>
    <w:rsid w:val="008872B7"/>
    <w:rsid w:val="008C30BA"/>
    <w:rsid w:val="008D6F3C"/>
    <w:rsid w:val="008E3673"/>
    <w:rsid w:val="008E4C7D"/>
    <w:rsid w:val="008E56F8"/>
    <w:rsid w:val="009358E5"/>
    <w:rsid w:val="00975101"/>
    <w:rsid w:val="009A2D9F"/>
    <w:rsid w:val="009D5D77"/>
    <w:rsid w:val="00A604EC"/>
    <w:rsid w:val="00A64BA7"/>
    <w:rsid w:val="00A816BF"/>
    <w:rsid w:val="00AC75DD"/>
    <w:rsid w:val="00AE2AD4"/>
    <w:rsid w:val="00B4604F"/>
    <w:rsid w:val="00B62949"/>
    <w:rsid w:val="00B67259"/>
    <w:rsid w:val="00B94D92"/>
    <w:rsid w:val="00B961D5"/>
    <w:rsid w:val="00BD58C3"/>
    <w:rsid w:val="00C11DB2"/>
    <w:rsid w:val="00C54B2F"/>
    <w:rsid w:val="00C6789E"/>
    <w:rsid w:val="00C96570"/>
    <w:rsid w:val="00CB0AED"/>
    <w:rsid w:val="00CD1050"/>
    <w:rsid w:val="00CE16F9"/>
    <w:rsid w:val="00D01FC0"/>
    <w:rsid w:val="00D13A01"/>
    <w:rsid w:val="00D34B61"/>
    <w:rsid w:val="00D53E93"/>
    <w:rsid w:val="00D55299"/>
    <w:rsid w:val="00D70988"/>
    <w:rsid w:val="00D85DED"/>
    <w:rsid w:val="00DC633B"/>
    <w:rsid w:val="00DD3743"/>
    <w:rsid w:val="00DD6CFA"/>
    <w:rsid w:val="00E028D9"/>
    <w:rsid w:val="00E23918"/>
    <w:rsid w:val="00E35C37"/>
    <w:rsid w:val="00E511CA"/>
    <w:rsid w:val="00E5583E"/>
    <w:rsid w:val="00E8693F"/>
    <w:rsid w:val="00EC1274"/>
    <w:rsid w:val="00ED0075"/>
    <w:rsid w:val="00EE1D9B"/>
    <w:rsid w:val="00EE7641"/>
    <w:rsid w:val="00F306A8"/>
    <w:rsid w:val="00F34715"/>
    <w:rsid w:val="00F56743"/>
    <w:rsid w:val="00F82B44"/>
    <w:rsid w:val="00F91B11"/>
    <w:rsid w:val="00FA3D8D"/>
    <w:rsid w:val="00FB7FF3"/>
    <w:rsid w:val="00FD3B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949"/>
    <w:pPr>
      <w:suppressAutoHyphens/>
    </w:pPr>
    <w:rPr>
      <w:sz w:val="24"/>
      <w:szCs w:val="24"/>
      <w:lang w:eastAsia="zh-CN"/>
    </w:rPr>
  </w:style>
  <w:style w:type="paragraph" w:styleId="Titolo3">
    <w:name w:val="heading 3"/>
    <w:basedOn w:val="Normale"/>
    <w:next w:val="Normale"/>
    <w:qFormat/>
    <w:rsid w:val="00B62949"/>
    <w:pPr>
      <w:keepNext/>
      <w:tabs>
        <w:tab w:val="num" w:pos="720"/>
        <w:tab w:val="left" w:pos="2340"/>
        <w:tab w:val="left" w:pos="4500"/>
        <w:tab w:val="left" w:pos="7320"/>
        <w:tab w:val="left" w:pos="8820"/>
      </w:tabs>
      <w:ind w:left="720" w:hanging="720"/>
      <w:jc w:val="both"/>
      <w:outlineLvl w:val="2"/>
    </w:pPr>
    <w:rPr>
      <w:b/>
      <w:sz w:val="28"/>
    </w:rPr>
  </w:style>
  <w:style w:type="paragraph" w:styleId="Titolo4">
    <w:name w:val="heading 4"/>
    <w:basedOn w:val="Normale"/>
    <w:next w:val="Normale"/>
    <w:qFormat/>
    <w:rsid w:val="00B62949"/>
    <w:pPr>
      <w:keepNext/>
      <w:tabs>
        <w:tab w:val="num" w:pos="864"/>
        <w:tab w:val="left" w:pos="2340"/>
        <w:tab w:val="left" w:pos="4500"/>
        <w:tab w:val="left" w:pos="7020"/>
      </w:tabs>
      <w:ind w:left="864" w:hanging="864"/>
      <w:jc w:val="both"/>
      <w:outlineLvl w:val="3"/>
    </w:pPr>
    <w:rPr>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62949"/>
    <w:rPr>
      <w:sz w:val="20"/>
      <w:szCs w:val="20"/>
    </w:rPr>
  </w:style>
  <w:style w:type="character" w:customStyle="1" w:styleId="WW8Num1z1">
    <w:name w:val="WW8Num1z1"/>
    <w:rsid w:val="00B62949"/>
  </w:style>
  <w:style w:type="character" w:customStyle="1" w:styleId="WW8Num1z2">
    <w:name w:val="WW8Num1z2"/>
    <w:rsid w:val="00B62949"/>
  </w:style>
  <w:style w:type="character" w:customStyle="1" w:styleId="WW8Num1z3">
    <w:name w:val="WW8Num1z3"/>
    <w:rsid w:val="00B62949"/>
  </w:style>
  <w:style w:type="character" w:customStyle="1" w:styleId="WW8Num1z4">
    <w:name w:val="WW8Num1z4"/>
    <w:rsid w:val="00B62949"/>
  </w:style>
  <w:style w:type="character" w:customStyle="1" w:styleId="WW8Num1z5">
    <w:name w:val="WW8Num1z5"/>
    <w:rsid w:val="00B62949"/>
  </w:style>
  <w:style w:type="character" w:customStyle="1" w:styleId="WW8Num1z6">
    <w:name w:val="WW8Num1z6"/>
    <w:rsid w:val="00B62949"/>
  </w:style>
  <w:style w:type="character" w:customStyle="1" w:styleId="WW8Num1z7">
    <w:name w:val="WW8Num1z7"/>
    <w:rsid w:val="00B62949"/>
  </w:style>
  <w:style w:type="character" w:customStyle="1" w:styleId="WW8Num1z8">
    <w:name w:val="WW8Num1z8"/>
    <w:rsid w:val="00B62949"/>
  </w:style>
  <w:style w:type="character" w:customStyle="1" w:styleId="WW8Num2z0">
    <w:name w:val="WW8Num2z0"/>
    <w:rsid w:val="00B62949"/>
    <w:rPr>
      <w:rFonts w:ascii="Wingdings" w:hAnsi="Wingdings" w:cs="Wingdings"/>
    </w:rPr>
  </w:style>
  <w:style w:type="character" w:customStyle="1" w:styleId="WW8Num3z0">
    <w:name w:val="WW8Num3z0"/>
    <w:rsid w:val="00B62949"/>
    <w:rPr>
      <w:rFonts w:ascii="Times New Roman" w:eastAsia="Times New Roman" w:hAnsi="Times New Roman" w:cs="Times New Roman" w:hint="default"/>
    </w:rPr>
  </w:style>
  <w:style w:type="character" w:customStyle="1" w:styleId="WW8Num3z1">
    <w:name w:val="WW8Num3z1"/>
    <w:rsid w:val="00B62949"/>
    <w:rPr>
      <w:rFonts w:ascii="Courier New" w:hAnsi="Courier New" w:cs="Courier New" w:hint="default"/>
    </w:rPr>
  </w:style>
  <w:style w:type="character" w:customStyle="1" w:styleId="WW8Num3z2">
    <w:name w:val="WW8Num3z2"/>
    <w:rsid w:val="00B62949"/>
    <w:rPr>
      <w:rFonts w:ascii="Wingdings" w:hAnsi="Wingdings" w:cs="Wingdings" w:hint="default"/>
    </w:rPr>
  </w:style>
  <w:style w:type="character" w:customStyle="1" w:styleId="WW8Num3z3">
    <w:name w:val="WW8Num3z3"/>
    <w:rsid w:val="00B62949"/>
    <w:rPr>
      <w:rFonts w:ascii="Symbol" w:hAnsi="Symbol" w:cs="Symbol" w:hint="default"/>
    </w:rPr>
  </w:style>
  <w:style w:type="character" w:customStyle="1" w:styleId="WW8Num4z0">
    <w:name w:val="WW8Num4z0"/>
    <w:rsid w:val="00B62949"/>
    <w:rPr>
      <w:rFonts w:ascii="Wingdings" w:hAnsi="Wingdings" w:cs="Wingdings" w:hint="default"/>
      <w:sz w:val="16"/>
      <w:szCs w:val="20"/>
    </w:rPr>
  </w:style>
  <w:style w:type="character" w:customStyle="1" w:styleId="WW8Num4z1">
    <w:name w:val="WW8Num4z1"/>
    <w:rsid w:val="00B62949"/>
    <w:rPr>
      <w:rFonts w:ascii="Courier New" w:hAnsi="Courier New" w:cs="Courier New" w:hint="default"/>
    </w:rPr>
  </w:style>
  <w:style w:type="character" w:customStyle="1" w:styleId="WW8Num4z2">
    <w:name w:val="WW8Num4z2"/>
    <w:rsid w:val="00B62949"/>
    <w:rPr>
      <w:rFonts w:ascii="Wingdings" w:hAnsi="Wingdings" w:cs="Wingdings" w:hint="default"/>
    </w:rPr>
  </w:style>
  <w:style w:type="character" w:customStyle="1" w:styleId="WW8Num4z3">
    <w:name w:val="WW8Num4z3"/>
    <w:rsid w:val="00B62949"/>
    <w:rPr>
      <w:rFonts w:ascii="Symbol" w:hAnsi="Symbol" w:cs="Symbol" w:hint="default"/>
    </w:rPr>
  </w:style>
  <w:style w:type="character" w:customStyle="1" w:styleId="WW8Num5z0">
    <w:name w:val="WW8Num5z0"/>
    <w:rsid w:val="00B62949"/>
    <w:rPr>
      <w:rFonts w:ascii="Symbol" w:hAnsi="Symbol" w:cs="Symbol" w:hint="default"/>
      <w:sz w:val="16"/>
      <w:szCs w:val="18"/>
    </w:rPr>
  </w:style>
  <w:style w:type="character" w:customStyle="1" w:styleId="WW8Num5z1">
    <w:name w:val="WW8Num5z1"/>
    <w:rsid w:val="00B62949"/>
    <w:rPr>
      <w:rFonts w:ascii="Courier New" w:hAnsi="Courier New" w:cs="Courier New" w:hint="default"/>
    </w:rPr>
  </w:style>
  <w:style w:type="character" w:customStyle="1" w:styleId="WW8Num5z2">
    <w:name w:val="WW8Num5z2"/>
    <w:rsid w:val="00B62949"/>
    <w:rPr>
      <w:rFonts w:ascii="Wingdings" w:hAnsi="Wingdings" w:cs="Wingdings" w:hint="default"/>
    </w:rPr>
  </w:style>
  <w:style w:type="character" w:customStyle="1" w:styleId="WW8Num5z3">
    <w:name w:val="WW8Num5z3"/>
    <w:rsid w:val="00B62949"/>
    <w:rPr>
      <w:rFonts w:ascii="Symbol" w:hAnsi="Symbol" w:cs="Symbol" w:hint="default"/>
    </w:rPr>
  </w:style>
  <w:style w:type="character" w:customStyle="1" w:styleId="WW8Num6z0">
    <w:name w:val="WW8Num6z0"/>
    <w:rsid w:val="00B62949"/>
    <w:rPr>
      <w:rFonts w:ascii="Wingdings" w:eastAsia="Times New Roman" w:hAnsi="Wingdings" w:cs="Times New Roman" w:hint="default"/>
    </w:rPr>
  </w:style>
  <w:style w:type="character" w:customStyle="1" w:styleId="WW8Num6z1">
    <w:name w:val="WW8Num6z1"/>
    <w:rsid w:val="00B62949"/>
    <w:rPr>
      <w:rFonts w:ascii="Courier New" w:hAnsi="Courier New" w:cs="Courier New" w:hint="default"/>
    </w:rPr>
  </w:style>
  <w:style w:type="character" w:customStyle="1" w:styleId="WW8Num6z2">
    <w:name w:val="WW8Num6z2"/>
    <w:rsid w:val="00B62949"/>
    <w:rPr>
      <w:rFonts w:ascii="Wingdings" w:hAnsi="Wingdings" w:cs="Wingdings" w:hint="default"/>
    </w:rPr>
  </w:style>
  <w:style w:type="character" w:customStyle="1" w:styleId="WW8Num6z3">
    <w:name w:val="WW8Num6z3"/>
    <w:rsid w:val="00B62949"/>
    <w:rPr>
      <w:rFonts w:ascii="Symbol" w:hAnsi="Symbol" w:cs="Symbol" w:hint="default"/>
    </w:rPr>
  </w:style>
  <w:style w:type="character" w:customStyle="1" w:styleId="WW8Num7z0">
    <w:name w:val="WW8Num7z0"/>
    <w:rsid w:val="00B62949"/>
    <w:rPr>
      <w:rFonts w:ascii="Times New Roman" w:eastAsia="Times New Roman" w:hAnsi="Times New Roman" w:cs="Times New Roman" w:hint="default"/>
    </w:rPr>
  </w:style>
  <w:style w:type="character" w:customStyle="1" w:styleId="WW8Num7z1">
    <w:name w:val="WW8Num7z1"/>
    <w:rsid w:val="00B62949"/>
    <w:rPr>
      <w:rFonts w:ascii="Courier New" w:hAnsi="Courier New" w:cs="Courier New" w:hint="default"/>
    </w:rPr>
  </w:style>
  <w:style w:type="character" w:customStyle="1" w:styleId="WW8Num7z2">
    <w:name w:val="WW8Num7z2"/>
    <w:rsid w:val="00B62949"/>
    <w:rPr>
      <w:rFonts w:ascii="Wingdings" w:hAnsi="Wingdings" w:cs="Wingdings" w:hint="default"/>
    </w:rPr>
  </w:style>
  <w:style w:type="character" w:customStyle="1" w:styleId="WW8Num7z3">
    <w:name w:val="WW8Num7z3"/>
    <w:rsid w:val="00B62949"/>
    <w:rPr>
      <w:rFonts w:ascii="Symbol" w:hAnsi="Symbol" w:cs="Symbol" w:hint="default"/>
    </w:rPr>
  </w:style>
  <w:style w:type="character" w:customStyle="1" w:styleId="WW8Num8z0">
    <w:name w:val="WW8Num8z0"/>
    <w:rsid w:val="00B62949"/>
    <w:rPr>
      <w:rFonts w:hint="default"/>
    </w:rPr>
  </w:style>
  <w:style w:type="character" w:customStyle="1" w:styleId="WW8Num8z1">
    <w:name w:val="WW8Num8z1"/>
    <w:rsid w:val="00B62949"/>
  </w:style>
  <w:style w:type="character" w:customStyle="1" w:styleId="WW8Num8z2">
    <w:name w:val="WW8Num8z2"/>
    <w:rsid w:val="00B62949"/>
  </w:style>
  <w:style w:type="character" w:customStyle="1" w:styleId="WW8Num8z3">
    <w:name w:val="WW8Num8z3"/>
    <w:rsid w:val="00B62949"/>
  </w:style>
  <w:style w:type="character" w:customStyle="1" w:styleId="WW8Num8z4">
    <w:name w:val="WW8Num8z4"/>
    <w:rsid w:val="00B62949"/>
  </w:style>
  <w:style w:type="character" w:customStyle="1" w:styleId="WW8Num8z5">
    <w:name w:val="WW8Num8z5"/>
    <w:rsid w:val="00B62949"/>
  </w:style>
  <w:style w:type="character" w:customStyle="1" w:styleId="WW8Num8z6">
    <w:name w:val="WW8Num8z6"/>
    <w:rsid w:val="00B62949"/>
  </w:style>
  <w:style w:type="character" w:customStyle="1" w:styleId="WW8Num8z7">
    <w:name w:val="WW8Num8z7"/>
    <w:rsid w:val="00B62949"/>
  </w:style>
  <w:style w:type="character" w:customStyle="1" w:styleId="WW8Num8z8">
    <w:name w:val="WW8Num8z8"/>
    <w:rsid w:val="00B62949"/>
  </w:style>
  <w:style w:type="character" w:customStyle="1" w:styleId="Carpredefinitoparagrafo1">
    <w:name w:val="Car. predefinito paragrafo1"/>
    <w:rsid w:val="00B62949"/>
  </w:style>
  <w:style w:type="character" w:styleId="Collegamentoipertestuale">
    <w:name w:val="Hyperlink"/>
    <w:basedOn w:val="Carpredefinitoparagrafo1"/>
    <w:rsid w:val="00B62949"/>
    <w:rPr>
      <w:color w:val="0000FF"/>
      <w:u w:val="single"/>
    </w:rPr>
  </w:style>
  <w:style w:type="character" w:customStyle="1" w:styleId="TestofumettoCarattere">
    <w:name w:val="Testo fumetto Carattere"/>
    <w:basedOn w:val="Carpredefinitoparagrafo1"/>
    <w:rsid w:val="00B62949"/>
    <w:rPr>
      <w:rFonts w:ascii="Tahoma" w:hAnsi="Tahoma" w:cs="Tahoma"/>
      <w:sz w:val="16"/>
      <w:szCs w:val="16"/>
    </w:rPr>
  </w:style>
  <w:style w:type="paragraph" w:customStyle="1" w:styleId="Titolo1">
    <w:name w:val="Titolo1"/>
    <w:basedOn w:val="Normale"/>
    <w:next w:val="Corpodeltesto"/>
    <w:rsid w:val="00B62949"/>
    <w:pPr>
      <w:keepNext/>
      <w:spacing w:before="240" w:after="120"/>
    </w:pPr>
    <w:rPr>
      <w:rFonts w:ascii="Liberation Sans" w:eastAsia="Arial Unicode MS" w:hAnsi="Liberation Sans" w:cs="Mangal"/>
      <w:sz w:val="28"/>
      <w:szCs w:val="28"/>
    </w:rPr>
  </w:style>
  <w:style w:type="paragraph" w:styleId="Corpodeltesto">
    <w:name w:val="Body Text"/>
    <w:basedOn w:val="Normale"/>
    <w:rsid w:val="00B62949"/>
    <w:pPr>
      <w:spacing w:after="140" w:line="288" w:lineRule="auto"/>
    </w:pPr>
  </w:style>
  <w:style w:type="paragraph" w:styleId="Elenco">
    <w:name w:val="List"/>
    <w:basedOn w:val="Corpodeltesto"/>
    <w:rsid w:val="00B62949"/>
    <w:rPr>
      <w:rFonts w:cs="Mangal"/>
    </w:rPr>
  </w:style>
  <w:style w:type="paragraph" w:styleId="Didascalia">
    <w:name w:val="caption"/>
    <w:basedOn w:val="Normale"/>
    <w:qFormat/>
    <w:rsid w:val="00B62949"/>
    <w:pPr>
      <w:suppressLineNumbers/>
      <w:spacing w:before="120" w:after="120"/>
    </w:pPr>
    <w:rPr>
      <w:rFonts w:cs="Mangal"/>
      <w:i/>
      <w:iCs/>
    </w:rPr>
  </w:style>
  <w:style w:type="paragraph" w:customStyle="1" w:styleId="Indice">
    <w:name w:val="Indice"/>
    <w:basedOn w:val="Normale"/>
    <w:rsid w:val="00B62949"/>
    <w:pPr>
      <w:suppressLineNumbers/>
    </w:pPr>
    <w:rPr>
      <w:rFonts w:cs="Mangal"/>
    </w:rPr>
  </w:style>
  <w:style w:type="paragraph" w:styleId="Intestazione">
    <w:name w:val="header"/>
    <w:basedOn w:val="Normale"/>
    <w:rsid w:val="00B62949"/>
    <w:pPr>
      <w:tabs>
        <w:tab w:val="center" w:pos="4819"/>
        <w:tab w:val="right" w:pos="9638"/>
      </w:tabs>
      <w:jc w:val="both"/>
    </w:pPr>
  </w:style>
  <w:style w:type="paragraph" w:customStyle="1" w:styleId="Intestazionetabella">
    <w:name w:val="Intestazione tabella"/>
    <w:basedOn w:val="Normale"/>
    <w:rsid w:val="00B62949"/>
    <w:pPr>
      <w:suppressLineNumbers/>
      <w:jc w:val="center"/>
    </w:pPr>
    <w:rPr>
      <w:b/>
      <w:bCs/>
    </w:rPr>
  </w:style>
  <w:style w:type="paragraph" w:styleId="Rientrocorpodeltesto">
    <w:name w:val="Body Text Indent"/>
    <w:basedOn w:val="Normale"/>
    <w:rsid w:val="00B62949"/>
    <w:pPr>
      <w:ind w:left="75"/>
      <w:jc w:val="both"/>
    </w:pPr>
    <w:rPr>
      <w:sz w:val="28"/>
      <w:szCs w:val="20"/>
    </w:rPr>
  </w:style>
  <w:style w:type="paragraph" w:styleId="Testofumetto">
    <w:name w:val="Balloon Text"/>
    <w:basedOn w:val="Normale"/>
    <w:rsid w:val="00B62949"/>
    <w:rPr>
      <w:rFonts w:ascii="Tahoma" w:hAnsi="Tahoma" w:cs="Tahoma"/>
      <w:sz w:val="16"/>
      <w:szCs w:val="16"/>
    </w:rPr>
  </w:style>
  <w:style w:type="paragraph" w:customStyle="1" w:styleId="Contenutotabella">
    <w:name w:val="Contenuto tabella"/>
    <w:basedOn w:val="Normale"/>
    <w:rsid w:val="00B62949"/>
    <w:pPr>
      <w:suppressLineNumbers/>
    </w:pPr>
  </w:style>
  <w:style w:type="paragraph" w:customStyle="1" w:styleId="Titolotabella">
    <w:name w:val="Titolo tabella"/>
    <w:basedOn w:val="Contenutotabella"/>
    <w:rsid w:val="00B62949"/>
    <w:pPr>
      <w:jc w:val="center"/>
    </w:pPr>
    <w:rPr>
      <w:b/>
      <w:bCs/>
    </w:rPr>
  </w:style>
  <w:style w:type="paragraph" w:styleId="Pidipagina">
    <w:name w:val="footer"/>
    <w:basedOn w:val="Normale"/>
    <w:link w:val="PidipaginaCarattere"/>
    <w:unhideWhenUsed/>
    <w:rsid w:val="000D4FB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D4FBE"/>
    <w:rPr>
      <w:sz w:val="24"/>
      <w:szCs w:val="24"/>
      <w:lang w:eastAsia="zh-CN"/>
    </w:rPr>
  </w:style>
  <w:style w:type="paragraph" w:styleId="Titolo">
    <w:name w:val="Title"/>
    <w:basedOn w:val="Normale"/>
    <w:link w:val="TitoloCarattere"/>
    <w:qFormat/>
    <w:rsid w:val="00FB7FF3"/>
    <w:pPr>
      <w:suppressAutoHyphens w:val="0"/>
      <w:jc w:val="center"/>
    </w:pPr>
    <w:rPr>
      <w:rFonts w:ascii="Tahoma" w:hAnsi="Tahoma" w:cs="Tahoma"/>
      <w:bCs/>
      <w:sz w:val="72"/>
      <w:lang w:eastAsia="it-IT"/>
    </w:rPr>
  </w:style>
  <w:style w:type="character" w:customStyle="1" w:styleId="TitoloCarattere">
    <w:name w:val="Titolo Carattere"/>
    <w:basedOn w:val="Carpredefinitoparagrafo"/>
    <w:link w:val="Titolo"/>
    <w:rsid w:val="00FB7FF3"/>
    <w:rPr>
      <w:rFonts w:ascii="Tahoma" w:hAnsi="Tahoma" w:cs="Tahoma"/>
      <w:bCs/>
      <w:sz w:val="72"/>
      <w:szCs w:val="24"/>
    </w:rPr>
  </w:style>
  <w:style w:type="paragraph" w:customStyle="1" w:styleId="NormalText">
    <w:name w:val="Normal Text"/>
    <w:rsid w:val="00FB7FF3"/>
    <w:pPr>
      <w:widowControl w:val="0"/>
      <w:suppressAutoHyphens/>
      <w:autoSpaceDE w:val="0"/>
    </w:pPr>
    <w:rPr>
      <w:rFonts w:ascii="Arial" w:hAnsi="Arial" w:cs="Arial"/>
      <w:sz w:val="14"/>
      <w:szCs w:val="14"/>
      <w:lang w:eastAsia="zh-CN"/>
    </w:rPr>
  </w:style>
  <w:style w:type="table" w:styleId="Grigliatabella">
    <w:name w:val="Table Grid"/>
    <w:basedOn w:val="Tabellanormale"/>
    <w:uiPriority w:val="59"/>
    <w:rsid w:val="0040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IMPOSTAZIONE ORGANIZZATIVA E METODOLOGICA</vt:lpstr>
    </vt:vector>
  </TitlesOfParts>
  <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IMPOSTAZIONE ORGANIZZATIVA E METODOLOGICA</dc:title>
  <dc:creator>cesaraccio</dc:creator>
  <cp:lastModifiedBy>Trabalza-Pc</cp:lastModifiedBy>
  <cp:revision>2</cp:revision>
  <cp:lastPrinted>2015-09-24T16:20:00Z</cp:lastPrinted>
  <dcterms:created xsi:type="dcterms:W3CDTF">2016-10-21T05:03:00Z</dcterms:created>
  <dcterms:modified xsi:type="dcterms:W3CDTF">2016-10-21T05:03:00Z</dcterms:modified>
</cp:coreProperties>
</file>