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B7" w:rsidRDefault="00943FB7" w:rsidP="00943FB7">
      <w:pPr>
        <w:pStyle w:val="Intestazione"/>
        <w:jc w:val="center"/>
        <w:rPr>
          <w:sz w:val="16"/>
          <w:szCs w:val="16"/>
        </w:rPr>
      </w:pPr>
    </w:p>
    <w:p w:rsidR="00943FB7" w:rsidRDefault="00943FB7" w:rsidP="00943FB7">
      <w:pPr>
        <w:pStyle w:val="Intestazione"/>
        <w:pBdr>
          <w:top w:val="thickThinLargeGap" w:sz="24" w:space="1" w:color="000000"/>
          <w:left w:val="thickThinLargeGap" w:sz="24" w:space="4" w:color="000000"/>
          <w:bottom w:val="thinThickLargeGap" w:sz="24" w:space="1" w:color="000000"/>
          <w:right w:val="thinThickLargeGap" w:sz="24" w:space="4" w:color="000000"/>
        </w:pBdr>
        <w:jc w:val="center"/>
        <w:rPr>
          <w:sz w:val="28"/>
          <w:szCs w:val="28"/>
        </w:rPr>
      </w:pPr>
    </w:p>
    <w:p w:rsidR="00943FB7" w:rsidRDefault="00943FB7" w:rsidP="00943FB7">
      <w:pPr>
        <w:pStyle w:val="Intestazione"/>
        <w:pBdr>
          <w:top w:val="thickThinLargeGap" w:sz="24" w:space="1" w:color="000000"/>
          <w:left w:val="thickThinLargeGap" w:sz="24" w:space="4" w:color="000000"/>
          <w:bottom w:val="thinThickLargeGap" w:sz="24" w:space="1" w:color="000000"/>
          <w:right w:val="thinThickLargeGap" w:sz="24" w:space="4" w:color="000000"/>
        </w:pBdr>
        <w:jc w:val="center"/>
        <w:rPr>
          <w:sz w:val="28"/>
          <w:szCs w:val="28"/>
        </w:rPr>
      </w:pPr>
    </w:p>
    <w:p w:rsidR="00943FB7" w:rsidRDefault="00943FB7" w:rsidP="00943FB7">
      <w:pPr>
        <w:pStyle w:val="Intestazione"/>
        <w:pBdr>
          <w:top w:val="thickThinLargeGap" w:sz="24" w:space="1" w:color="000000"/>
          <w:left w:val="thickThinLargeGap" w:sz="24" w:space="4" w:color="000000"/>
          <w:bottom w:val="thinThickLargeGap" w:sz="24" w:space="1" w:color="000000"/>
          <w:right w:val="thinThickLargeGap" w:sz="2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INTESTAZIONE</w:t>
      </w:r>
    </w:p>
    <w:p w:rsidR="00943FB7" w:rsidRDefault="00943FB7" w:rsidP="00943FB7">
      <w:pPr>
        <w:pStyle w:val="Intestazione"/>
        <w:pBdr>
          <w:top w:val="thickThinLargeGap" w:sz="24" w:space="1" w:color="000000"/>
          <w:left w:val="thickThinLargeGap" w:sz="24" w:space="4" w:color="000000"/>
          <w:bottom w:val="thinThickLargeGap" w:sz="24" w:space="1" w:color="000000"/>
          <w:right w:val="thinThickLargeGap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DELL’ISTITUZIONE SCOLASTICA</w:t>
      </w:r>
    </w:p>
    <w:p w:rsidR="00943FB7" w:rsidRDefault="00943FB7" w:rsidP="00943FB7">
      <w:pPr>
        <w:pStyle w:val="Intestazione"/>
        <w:pBdr>
          <w:top w:val="thickThinLargeGap" w:sz="24" w:space="1" w:color="000000"/>
          <w:left w:val="thickThinLargeGap" w:sz="24" w:space="4" w:color="000000"/>
          <w:bottom w:val="thinThickLargeGap" w:sz="24" w:space="1" w:color="000000"/>
          <w:right w:val="thinThickLargeGap" w:sz="24" w:space="4" w:color="000000"/>
        </w:pBdr>
        <w:jc w:val="center"/>
        <w:rPr>
          <w:sz w:val="28"/>
          <w:szCs w:val="28"/>
        </w:rPr>
      </w:pPr>
    </w:p>
    <w:p w:rsidR="00943FB7" w:rsidRDefault="00943FB7" w:rsidP="00943FB7">
      <w:pPr>
        <w:pStyle w:val="Intestazione"/>
        <w:pBdr>
          <w:top w:val="thickThinLargeGap" w:sz="24" w:space="1" w:color="000000"/>
          <w:left w:val="thickThinLargeGap" w:sz="24" w:space="4" w:color="000000"/>
          <w:bottom w:val="thinThickLargeGap" w:sz="24" w:space="1" w:color="000000"/>
          <w:right w:val="thinThickLargeGap" w:sz="24" w:space="4" w:color="000000"/>
        </w:pBdr>
        <w:jc w:val="center"/>
        <w:rPr>
          <w:sz w:val="28"/>
          <w:szCs w:val="28"/>
        </w:rPr>
      </w:pPr>
    </w:p>
    <w:p w:rsidR="00A73CE8" w:rsidRDefault="00A73CE8" w:rsidP="00A73CE8">
      <w:pPr>
        <w:tabs>
          <w:tab w:val="right" w:pos="5848"/>
        </w:tabs>
        <w:jc w:val="center"/>
        <w:rPr>
          <w:sz w:val="29"/>
        </w:rPr>
      </w:pPr>
    </w:p>
    <w:p w:rsidR="00A73CE8" w:rsidRDefault="00A73CE8" w:rsidP="00A73CE8">
      <w:pPr>
        <w:tabs>
          <w:tab w:val="right" w:pos="5848"/>
        </w:tabs>
        <w:jc w:val="center"/>
        <w:rPr>
          <w:sz w:val="29"/>
        </w:rPr>
      </w:pPr>
    </w:p>
    <w:p w:rsidR="00A73CE8" w:rsidRDefault="00A73CE8" w:rsidP="00A73CE8">
      <w:pPr>
        <w:tabs>
          <w:tab w:val="right" w:pos="5848"/>
        </w:tabs>
        <w:jc w:val="center"/>
        <w:rPr>
          <w:sz w:val="29"/>
        </w:rPr>
      </w:pPr>
    </w:p>
    <w:p w:rsidR="00A73CE8" w:rsidRPr="00AC75DD" w:rsidRDefault="00ED05FF" w:rsidP="00A73CE8">
      <w:pPr>
        <w:tabs>
          <w:tab w:val="right" w:pos="5848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>A.S</w:t>
      </w:r>
      <w:r w:rsidR="00A73CE8" w:rsidRPr="00AC75DD">
        <w:rPr>
          <w:b/>
          <w:sz w:val="40"/>
          <w:szCs w:val="40"/>
        </w:rPr>
        <w:t>. _________</w:t>
      </w:r>
    </w:p>
    <w:p w:rsidR="00A73CE8" w:rsidRDefault="00A73CE8" w:rsidP="00A73CE8">
      <w:pPr>
        <w:tabs>
          <w:tab w:val="right" w:pos="5848"/>
        </w:tabs>
        <w:jc w:val="center"/>
        <w:rPr>
          <w:sz w:val="29"/>
        </w:rPr>
      </w:pPr>
    </w:p>
    <w:p w:rsidR="00B703F2" w:rsidRDefault="00B703F2" w:rsidP="00DD357F">
      <w:pPr>
        <w:pStyle w:val="Style1"/>
        <w:kinsoku w:val="0"/>
        <w:autoSpaceDE/>
        <w:autoSpaceDN/>
        <w:adjustRightInd/>
        <w:spacing w:before="288" w:after="120"/>
        <w:jc w:val="center"/>
        <w:rPr>
          <w:b/>
          <w:sz w:val="44"/>
          <w:szCs w:val="44"/>
          <w:u w:val="single"/>
        </w:rPr>
      </w:pPr>
    </w:p>
    <w:p w:rsidR="00943FB7" w:rsidRPr="00EE4C2F" w:rsidRDefault="00943FB7" w:rsidP="00DD357F">
      <w:pPr>
        <w:pStyle w:val="Style1"/>
        <w:kinsoku w:val="0"/>
        <w:autoSpaceDE/>
        <w:autoSpaceDN/>
        <w:adjustRightInd/>
        <w:spacing w:before="288" w:after="120"/>
        <w:jc w:val="center"/>
        <w:rPr>
          <w:b/>
          <w:sz w:val="44"/>
          <w:szCs w:val="44"/>
          <w:u w:val="single"/>
        </w:rPr>
      </w:pPr>
      <w:r w:rsidRPr="00EE4C2F">
        <w:rPr>
          <w:b/>
          <w:sz w:val="44"/>
          <w:szCs w:val="44"/>
          <w:u w:val="single"/>
        </w:rPr>
        <w:t>PIANO DIDATTICO PERSONALIZZATO</w:t>
      </w:r>
    </w:p>
    <w:p w:rsidR="00943FB7" w:rsidRPr="00EE4C2F" w:rsidRDefault="00943FB7" w:rsidP="00A73CE8">
      <w:pPr>
        <w:spacing w:before="240"/>
        <w:jc w:val="center"/>
        <w:rPr>
          <w:sz w:val="18"/>
          <w:szCs w:val="18"/>
        </w:rPr>
      </w:pPr>
      <w:r w:rsidRPr="00EE4C2F">
        <w:rPr>
          <w:sz w:val="18"/>
          <w:szCs w:val="18"/>
        </w:rPr>
        <w:t>ai sensi della L.170/2010 “Nuove norme in materia di disturbi specifici d'apprendimento in ambito scolastico” e delle</w:t>
      </w:r>
    </w:p>
    <w:p w:rsidR="00943FB7" w:rsidRPr="00EE4C2F" w:rsidRDefault="00943FB7" w:rsidP="00943FB7">
      <w:pPr>
        <w:jc w:val="center"/>
        <w:rPr>
          <w:sz w:val="18"/>
          <w:szCs w:val="18"/>
        </w:rPr>
      </w:pPr>
      <w:r w:rsidRPr="00EE4C2F">
        <w:rPr>
          <w:sz w:val="18"/>
          <w:szCs w:val="18"/>
        </w:rPr>
        <w:t>“</w:t>
      </w:r>
      <w:r w:rsidRPr="00EE4C2F">
        <w:rPr>
          <w:i/>
          <w:iCs/>
          <w:sz w:val="18"/>
          <w:szCs w:val="18"/>
        </w:rPr>
        <w:t>Linee guida per il diritto allo studio degli alunni e degli studenti con disturbi specifici di</w:t>
      </w:r>
      <w:r w:rsidRPr="00EE4C2F">
        <w:rPr>
          <w:sz w:val="18"/>
          <w:szCs w:val="18"/>
        </w:rPr>
        <w:t xml:space="preserve"> </w:t>
      </w:r>
      <w:r w:rsidRPr="00EE4C2F">
        <w:rPr>
          <w:i/>
          <w:iCs/>
          <w:sz w:val="18"/>
          <w:szCs w:val="18"/>
        </w:rPr>
        <w:t>apprendimento</w:t>
      </w:r>
      <w:r w:rsidRPr="00EE4C2F">
        <w:rPr>
          <w:iCs/>
          <w:sz w:val="18"/>
          <w:szCs w:val="18"/>
        </w:rPr>
        <w:t xml:space="preserve">”, allegate al </w:t>
      </w:r>
      <w:r w:rsidRPr="00EE4C2F">
        <w:rPr>
          <w:sz w:val="18"/>
          <w:szCs w:val="18"/>
        </w:rPr>
        <w:t xml:space="preserve"> D.M. n.5669/2011</w:t>
      </w:r>
    </w:p>
    <w:p w:rsidR="00A73CE8" w:rsidRDefault="00A73CE8" w:rsidP="00A73CE8"/>
    <w:p w:rsidR="00A73CE8" w:rsidRDefault="00A73CE8" w:rsidP="00A73CE8"/>
    <w:p w:rsidR="00A73CE8" w:rsidRDefault="00A73CE8" w:rsidP="00A73CE8"/>
    <w:p w:rsidR="00B703F2" w:rsidRDefault="00B703F2" w:rsidP="00A73CE8"/>
    <w:p w:rsidR="00B703F2" w:rsidRDefault="00B703F2" w:rsidP="00A73CE8"/>
    <w:p w:rsidR="00A73CE8" w:rsidRDefault="00A73CE8" w:rsidP="00A73CE8"/>
    <w:p w:rsidR="00A73CE8" w:rsidRDefault="00A73CE8" w:rsidP="00A73CE8"/>
    <w:tbl>
      <w:tblPr>
        <w:tblW w:w="0" w:type="auto"/>
        <w:jc w:val="center"/>
        <w:tblLook w:val="04A0"/>
      </w:tblPr>
      <w:tblGrid>
        <w:gridCol w:w="4219"/>
        <w:gridCol w:w="882"/>
        <w:gridCol w:w="4505"/>
        <w:gridCol w:w="596"/>
      </w:tblGrid>
      <w:tr w:rsidR="00A73CE8" w:rsidRPr="00A73CE8" w:rsidTr="00A73CE8">
        <w:trPr>
          <w:gridAfter w:val="1"/>
          <w:wAfter w:w="596" w:type="dxa"/>
          <w:jc w:val="center"/>
        </w:trPr>
        <w:tc>
          <w:tcPr>
            <w:tcW w:w="4219" w:type="dxa"/>
          </w:tcPr>
          <w:p w:rsidR="00A73CE8" w:rsidRPr="00A73CE8" w:rsidRDefault="00A73CE8" w:rsidP="00A73CE8">
            <w:pPr>
              <w:tabs>
                <w:tab w:val="right" w:pos="3544"/>
              </w:tabs>
              <w:spacing w:line="360" w:lineRule="auto"/>
              <w:jc w:val="right"/>
              <w:rPr>
                <w:b/>
                <w:sz w:val="27"/>
              </w:rPr>
            </w:pPr>
            <w:r w:rsidRPr="00A73CE8">
              <w:rPr>
                <w:b/>
                <w:sz w:val="40"/>
                <w:szCs w:val="40"/>
              </w:rPr>
              <w:t>Alunno/a</w:t>
            </w:r>
          </w:p>
        </w:tc>
        <w:tc>
          <w:tcPr>
            <w:tcW w:w="5387" w:type="dxa"/>
            <w:gridSpan w:val="2"/>
            <w:vAlign w:val="center"/>
          </w:tcPr>
          <w:p w:rsidR="00A73CE8" w:rsidRPr="00A73CE8" w:rsidRDefault="00A73CE8" w:rsidP="00A73CE8">
            <w:pPr>
              <w:tabs>
                <w:tab w:val="right" w:pos="3544"/>
              </w:tabs>
              <w:spacing w:line="360" w:lineRule="auto"/>
              <w:rPr>
                <w:sz w:val="27"/>
              </w:rPr>
            </w:pPr>
            <w:r w:rsidRPr="00A73CE8">
              <w:rPr>
                <w:sz w:val="27"/>
              </w:rPr>
              <w:t>___________________________________</w:t>
            </w:r>
          </w:p>
        </w:tc>
      </w:tr>
      <w:tr w:rsidR="00A73CE8" w:rsidRPr="00A73CE8" w:rsidTr="00A73CE8">
        <w:trPr>
          <w:gridAfter w:val="1"/>
          <w:wAfter w:w="596" w:type="dxa"/>
          <w:jc w:val="center"/>
        </w:trPr>
        <w:tc>
          <w:tcPr>
            <w:tcW w:w="4219" w:type="dxa"/>
          </w:tcPr>
          <w:p w:rsidR="00A73CE8" w:rsidRPr="00A73CE8" w:rsidRDefault="00A73CE8" w:rsidP="00A73CE8">
            <w:pPr>
              <w:tabs>
                <w:tab w:val="right" w:pos="3544"/>
              </w:tabs>
              <w:spacing w:line="360" w:lineRule="auto"/>
              <w:jc w:val="right"/>
              <w:rPr>
                <w:sz w:val="27"/>
              </w:rPr>
            </w:pPr>
            <w:r w:rsidRPr="00A73CE8">
              <w:rPr>
                <w:b/>
                <w:sz w:val="40"/>
                <w:szCs w:val="40"/>
              </w:rPr>
              <w:t>Classe e sez.</w:t>
            </w:r>
          </w:p>
        </w:tc>
        <w:tc>
          <w:tcPr>
            <w:tcW w:w="5387" w:type="dxa"/>
            <w:gridSpan w:val="2"/>
            <w:vAlign w:val="center"/>
          </w:tcPr>
          <w:p w:rsidR="00A73CE8" w:rsidRPr="00A73CE8" w:rsidRDefault="00A73CE8" w:rsidP="00A73CE8">
            <w:pPr>
              <w:tabs>
                <w:tab w:val="right" w:pos="3544"/>
              </w:tabs>
              <w:spacing w:line="360" w:lineRule="auto"/>
              <w:rPr>
                <w:sz w:val="27"/>
              </w:rPr>
            </w:pPr>
            <w:r w:rsidRPr="00A73CE8">
              <w:rPr>
                <w:sz w:val="27"/>
              </w:rPr>
              <w:t>________________</w:t>
            </w:r>
          </w:p>
        </w:tc>
      </w:tr>
      <w:tr w:rsidR="00A73CE8" w:rsidRPr="00A73CE8" w:rsidTr="00A73CE8">
        <w:trPr>
          <w:gridAfter w:val="1"/>
          <w:wAfter w:w="596" w:type="dxa"/>
          <w:jc w:val="center"/>
        </w:trPr>
        <w:tc>
          <w:tcPr>
            <w:tcW w:w="4219" w:type="dxa"/>
          </w:tcPr>
          <w:p w:rsidR="00A73CE8" w:rsidRPr="00A73CE8" w:rsidRDefault="00A73CE8" w:rsidP="00A73CE8">
            <w:pPr>
              <w:tabs>
                <w:tab w:val="right" w:pos="3544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A73CE8" w:rsidRPr="00A73CE8" w:rsidRDefault="00A73CE8" w:rsidP="00A73CE8">
            <w:pPr>
              <w:tabs>
                <w:tab w:val="right" w:pos="3544"/>
              </w:tabs>
              <w:rPr>
                <w:sz w:val="16"/>
                <w:szCs w:val="16"/>
              </w:rPr>
            </w:pPr>
          </w:p>
        </w:tc>
      </w:tr>
      <w:tr w:rsidR="00A73CE8" w:rsidRPr="00A73CE8" w:rsidTr="00A73CE8">
        <w:trPr>
          <w:gridAfter w:val="1"/>
          <w:wAfter w:w="596" w:type="dxa"/>
          <w:jc w:val="center"/>
        </w:trPr>
        <w:tc>
          <w:tcPr>
            <w:tcW w:w="4219" w:type="dxa"/>
          </w:tcPr>
          <w:p w:rsidR="00A73CE8" w:rsidRDefault="00A73CE8" w:rsidP="00A73CE8">
            <w:pPr>
              <w:tabs>
                <w:tab w:val="right" w:pos="3544"/>
              </w:tabs>
              <w:jc w:val="right"/>
              <w:rPr>
                <w:sz w:val="16"/>
                <w:szCs w:val="16"/>
              </w:rPr>
            </w:pPr>
          </w:p>
          <w:p w:rsidR="00A73CE8" w:rsidRDefault="00A73CE8" w:rsidP="00A73CE8">
            <w:pPr>
              <w:tabs>
                <w:tab w:val="right" w:pos="3544"/>
              </w:tabs>
              <w:jc w:val="right"/>
              <w:rPr>
                <w:sz w:val="16"/>
                <w:szCs w:val="16"/>
              </w:rPr>
            </w:pPr>
          </w:p>
          <w:p w:rsidR="00A73CE8" w:rsidRDefault="00A73CE8" w:rsidP="00A73CE8">
            <w:pPr>
              <w:tabs>
                <w:tab w:val="right" w:pos="3544"/>
              </w:tabs>
              <w:jc w:val="right"/>
              <w:rPr>
                <w:sz w:val="16"/>
                <w:szCs w:val="16"/>
              </w:rPr>
            </w:pPr>
          </w:p>
          <w:p w:rsidR="00A73CE8" w:rsidRPr="00A73CE8" w:rsidRDefault="00A73CE8" w:rsidP="00A73CE8">
            <w:pPr>
              <w:tabs>
                <w:tab w:val="right" w:pos="3544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A73CE8" w:rsidRPr="00A73CE8" w:rsidRDefault="00A73CE8" w:rsidP="00A73CE8">
            <w:pPr>
              <w:tabs>
                <w:tab w:val="right" w:pos="3544"/>
              </w:tabs>
              <w:rPr>
                <w:sz w:val="16"/>
                <w:szCs w:val="16"/>
              </w:rPr>
            </w:pPr>
          </w:p>
        </w:tc>
      </w:tr>
      <w:tr w:rsidR="00A73CE8" w:rsidRPr="00A73CE8" w:rsidTr="00A73CE8">
        <w:trPr>
          <w:gridAfter w:val="1"/>
          <w:wAfter w:w="596" w:type="dxa"/>
          <w:jc w:val="center"/>
        </w:trPr>
        <w:tc>
          <w:tcPr>
            <w:tcW w:w="4219" w:type="dxa"/>
          </w:tcPr>
          <w:p w:rsidR="00A73CE8" w:rsidRPr="00A73CE8" w:rsidRDefault="00A73CE8" w:rsidP="00A73CE8">
            <w:pPr>
              <w:tabs>
                <w:tab w:val="right" w:pos="3544"/>
              </w:tabs>
              <w:spacing w:line="360" w:lineRule="auto"/>
              <w:jc w:val="right"/>
              <w:rPr>
                <w:sz w:val="27"/>
              </w:rPr>
            </w:pPr>
            <w:r>
              <w:rPr>
                <w:b/>
                <w:sz w:val="40"/>
                <w:szCs w:val="40"/>
              </w:rPr>
              <w:t>Coordinatore di classe</w:t>
            </w:r>
          </w:p>
        </w:tc>
        <w:tc>
          <w:tcPr>
            <w:tcW w:w="5387" w:type="dxa"/>
            <w:gridSpan w:val="2"/>
            <w:vAlign w:val="center"/>
          </w:tcPr>
          <w:p w:rsidR="00A73CE8" w:rsidRPr="00A73CE8" w:rsidRDefault="00A73CE8" w:rsidP="00A73CE8">
            <w:pPr>
              <w:tabs>
                <w:tab w:val="right" w:pos="3544"/>
              </w:tabs>
              <w:spacing w:line="360" w:lineRule="auto"/>
              <w:rPr>
                <w:sz w:val="27"/>
              </w:rPr>
            </w:pPr>
            <w:r w:rsidRPr="00A73CE8">
              <w:rPr>
                <w:sz w:val="27"/>
              </w:rPr>
              <w:t>___________________________________</w:t>
            </w:r>
          </w:p>
        </w:tc>
      </w:tr>
      <w:tr w:rsidR="00A73CE8" w:rsidRPr="00A73CE8" w:rsidTr="00A73CE8">
        <w:trPr>
          <w:gridAfter w:val="1"/>
          <w:wAfter w:w="596" w:type="dxa"/>
          <w:jc w:val="center"/>
        </w:trPr>
        <w:tc>
          <w:tcPr>
            <w:tcW w:w="4219" w:type="dxa"/>
          </w:tcPr>
          <w:p w:rsidR="00A73CE8" w:rsidRPr="00A73CE8" w:rsidRDefault="00A73CE8" w:rsidP="00A73CE8">
            <w:pPr>
              <w:tabs>
                <w:tab w:val="right" w:pos="3544"/>
              </w:tabs>
              <w:spacing w:line="360" w:lineRule="auto"/>
              <w:jc w:val="right"/>
              <w:rPr>
                <w:sz w:val="27"/>
              </w:rPr>
            </w:pPr>
            <w:r>
              <w:rPr>
                <w:b/>
                <w:sz w:val="40"/>
                <w:szCs w:val="40"/>
              </w:rPr>
              <w:t>Referente DSA</w:t>
            </w:r>
          </w:p>
        </w:tc>
        <w:tc>
          <w:tcPr>
            <w:tcW w:w="5387" w:type="dxa"/>
            <w:gridSpan w:val="2"/>
            <w:vAlign w:val="center"/>
          </w:tcPr>
          <w:p w:rsidR="00A73CE8" w:rsidRPr="00A73CE8" w:rsidRDefault="00A73CE8" w:rsidP="00A73CE8">
            <w:pPr>
              <w:tabs>
                <w:tab w:val="right" w:pos="3544"/>
              </w:tabs>
              <w:spacing w:line="360" w:lineRule="auto"/>
              <w:rPr>
                <w:sz w:val="27"/>
              </w:rPr>
            </w:pPr>
            <w:r w:rsidRPr="00A73CE8">
              <w:rPr>
                <w:sz w:val="27"/>
              </w:rPr>
              <w:t>________________</w:t>
            </w:r>
          </w:p>
        </w:tc>
      </w:tr>
      <w:tr w:rsidR="00A73CE8" w:rsidRPr="00A73CE8" w:rsidTr="00A73CE8">
        <w:trPr>
          <w:jc w:val="center"/>
        </w:trPr>
        <w:tc>
          <w:tcPr>
            <w:tcW w:w="5101" w:type="dxa"/>
            <w:gridSpan w:val="2"/>
          </w:tcPr>
          <w:p w:rsidR="00A73CE8" w:rsidRPr="00A73CE8" w:rsidRDefault="00A73CE8" w:rsidP="00A73CE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01" w:type="dxa"/>
            <w:gridSpan w:val="2"/>
          </w:tcPr>
          <w:p w:rsidR="00A73CE8" w:rsidRPr="00A73CE8" w:rsidRDefault="00A73CE8" w:rsidP="00A73CE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73CE8" w:rsidRPr="00A73CE8" w:rsidTr="00A73CE8">
        <w:trPr>
          <w:jc w:val="center"/>
        </w:trPr>
        <w:tc>
          <w:tcPr>
            <w:tcW w:w="5101" w:type="dxa"/>
            <w:gridSpan w:val="2"/>
          </w:tcPr>
          <w:p w:rsidR="00A73CE8" w:rsidRPr="00A73CE8" w:rsidRDefault="00A73CE8" w:rsidP="00A73CE8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101" w:type="dxa"/>
            <w:gridSpan w:val="2"/>
          </w:tcPr>
          <w:p w:rsidR="00A73CE8" w:rsidRPr="00A73CE8" w:rsidRDefault="00A73CE8" w:rsidP="00A73CE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A73CE8" w:rsidRPr="00F429FD" w:rsidRDefault="00A73CE8" w:rsidP="00A73CE8">
      <w:pPr>
        <w:pStyle w:val="Style1"/>
        <w:tabs>
          <w:tab w:val="right" w:pos="3420"/>
          <w:tab w:val="left" w:pos="3780"/>
        </w:tabs>
        <w:kinsoku w:val="0"/>
        <w:autoSpaceDE/>
        <w:autoSpaceDN/>
        <w:adjustRightInd/>
        <w:spacing w:line="480" w:lineRule="auto"/>
        <w:jc w:val="both"/>
      </w:pPr>
    </w:p>
    <w:p w:rsidR="00943FB7" w:rsidRPr="00F429FD" w:rsidRDefault="00943FB7" w:rsidP="00943FB7">
      <w:pPr>
        <w:pStyle w:val="Style1"/>
        <w:tabs>
          <w:tab w:val="right" w:pos="3420"/>
          <w:tab w:val="left" w:pos="3780"/>
        </w:tabs>
        <w:kinsoku w:val="0"/>
        <w:autoSpaceDE/>
        <w:autoSpaceDN/>
        <w:adjustRightInd/>
        <w:spacing w:line="480" w:lineRule="auto"/>
        <w:jc w:val="both"/>
      </w:pPr>
    </w:p>
    <w:p w:rsidR="00943FB7" w:rsidRPr="00F429FD" w:rsidRDefault="00943FB7" w:rsidP="00943FB7">
      <w:pPr>
        <w:pStyle w:val="Style1"/>
        <w:kinsoku w:val="0"/>
        <w:autoSpaceDE/>
        <w:autoSpaceDN/>
        <w:adjustRightInd/>
        <w:spacing w:before="288"/>
        <w:jc w:val="both"/>
      </w:pPr>
    </w:p>
    <w:p w:rsidR="005E36D7" w:rsidRPr="00943FB7" w:rsidRDefault="00DD357F" w:rsidP="00DD357F">
      <w:pPr>
        <w:tabs>
          <w:tab w:val="left" w:pos="3240"/>
        </w:tabs>
        <w:ind w:right="284"/>
        <w:rPr>
          <w:sz w:val="16"/>
          <w:szCs w:val="16"/>
        </w:rPr>
      </w:pPr>
      <w:r>
        <w:rPr>
          <w:rStyle w:val="CharacterStyle1"/>
          <w:rFonts w:ascii="Times New Roman" w:hAnsi="Times New Roman"/>
          <w:b/>
          <w:bCs/>
        </w:rPr>
        <w:br w:type="page"/>
      </w:r>
    </w:p>
    <w:tbl>
      <w:tblPr>
        <w:tblW w:w="10504" w:type="dxa"/>
        <w:jc w:val="center"/>
        <w:tblLayout w:type="fixed"/>
        <w:tblLook w:val="0000"/>
      </w:tblPr>
      <w:tblGrid>
        <w:gridCol w:w="2801"/>
        <w:gridCol w:w="7703"/>
      </w:tblGrid>
      <w:tr w:rsidR="00113244" w:rsidTr="00EF574F">
        <w:trPr>
          <w:trHeight w:val="851"/>
          <w:jc w:val="center"/>
        </w:trPr>
        <w:tc>
          <w:tcPr>
            <w:tcW w:w="1050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13244" w:rsidRDefault="00FE12C2" w:rsidP="00A92035">
            <w:r>
              <w:rPr>
                <w:sz w:val="28"/>
                <w:szCs w:val="28"/>
                <w:u w:val="single"/>
              </w:rPr>
              <w:lastRenderedPageBreak/>
              <w:t>Sezione 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 w:rsidR="00113244">
              <w:rPr>
                <w:b/>
                <w:smallCaps/>
                <w:sz w:val="28"/>
                <w:szCs w:val="28"/>
                <w:shd w:val="clear" w:color="auto" w:fill="D9D9D9"/>
              </w:rPr>
              <w:t>DATI E INFORMAZIONI GENERALI</w:t>
            </w:r>
          </w:p>
        </w:tc>
      </w:tr>
      <w:tr w:rsidR="00C54B2F" w:rsidRPr="00021CBE" w:rsidTr="00EF574F">
        <w:trPr>
          <w:trHeight w:val="397"/>
          <w:jc w:val="center"/>
        </w:trPr>
        <w:tc>
          <w:tcPr>
            <w:tcW w:w="10504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B2F" w:rsidRPr="00021CBE" w:rsidRDefault="00C54B2F" w:rsidP="009B6B27">
            <w:pPr>
              <w:spacing w:before="240" w:after="120"/>
              <w:rPr>
                <w:sz w:val="28"/>
                <w:szCs w:val="28"/>
                <w:u w:val="single"/>
              </w:rPr>
            </w:pPr>
            <w:r w:rsidRPr="00021CBE">
              <w:rPr>
                <w:b/>
                <w:sz w:val="22"/>
                <w:szCs w:val="22"/>
              </w:rPr>
              <w:t>A) relativi all’alunno</w:t>
            </w:r>
          </w:p>
        </w:tc>
      </w:tr>
      <w:tr w:rsidR="00113244" w:rsidRPr="00021CBE" w:rsidTr="00EF574F">
        <w:trPr>
          <w:trHeight w:val="397"/>
          <w:jc w:val="center"/>
        </w:trPr>
        <w:tc>
          <w:tcPr>
            <w:tcW w:w="10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13244" w:rsidRPr="00021CBE" w:rsidRDefault="00113244">
            <w:r w:rsidRPr="00021CBE">
              <w:rPr>
                <w:b/>
                <w:sz w:val="22"/>
                <w:szCs w:val="22"/>
              </w:rPr>
              <w:t>DATI ANAGRAFICI</w:t>
            </w:r>
          </w:p>
        </w:tc>
      </w:tr>
      <w:tr w:rsidR="00113244" w:rsidRPr="00021CBE" w:rsidTr="00EF574F">
        <w:trPr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244" w:rsidRPr="00021CBE" w:rsidRDefault="00113244" w:rsidP="001B5359">
            <w:pPr>
              <w:spacing w:before="60" w:after="60"/>
              <w:jc w:val="both"/>
              <w:rPr>
                <w:smallCaps/>
                <w:sz w:val="20"/>
                <w:szCs w:val="20"/>
              </w:rPr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Cognome e nome</w:t>
            </w:r>
          </w:p>
        </w:tc>
        <w:tc>
          <w:tcPr>
            <w:tcW w:w="7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244" w:rsidRPr="00021CBE" w:rsidRDefault="006A3628" w:rsidP="001B5359">
            <w:pPr>
              <w:snapToGrid w:val="0"/>
              <w:spacing w:before="60" w:after="6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____________________________________</w:t>
            </w:r>
          </w:p>
        </w:tc>
      </w:tr>
      <w:tr w:rsidR="00113244" w:rsidRPr="00021CBE" w:rsidTr="00EF574F">
        <w:trPr>
          <w:jc w:val="center"/>
        </w:trPr>
        <w:tc>
          <w:tcPr>
            <w:tcW w:w="2801" w:type="dxa"/>
            <w:tcBorders>
              <w:left w:val="single" w:sz="4" w:space="0" w:color="auto"/>
            </w:tcBorders>
            <w:shd w:val="clear" w:color="auto" w:fill="auto"/>
          </w:tcPr>
          <w:p w:rsidR="00113244" w:rsidRPr="00021CBE" w:rsidRDefault="00113244" w:rsidP="001B5359">
            <w:pPr>
              <w:spacing w:before="60" w:after="60"/>
              <w:jc w:val="both"/>
              <w:rPr>
                <w:smallCaps/>
                <w:sz w:val="20"/>
                <w:szCs w:val="20"/>
              </w:rPr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Luogo e data di nascita</w:t>
            </w:r>
          </w:p>
        </w:tc>
        <w:tc>
          <w:tcPr>
            <w:tcW w:w="7703" w:type="dxa"/>
            <w:tcBorders>
              <w:right w:val="single" w:sz="4" w:space="0" w:color="auto"/>
            </w:tcBorders>
            <w:shd w:val="clear" w:color="auto" w:fill="auto"/>
          </w:tcPr>
          <w:p w:rsidR="00113244" w:rsidRPr="00021CBE" w:rsidRDefault="001B5359" w:rsidP="001B5359">
            <w:pPr>
              <w:tabs>
                <w:tab w:val="left" w:pos="2700"/>
              </w:tabs>
              <w:snapToGrid w:val="0"/>
              <w:spacing w:before="60" w:after="6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____________________________________</w:t>
            </w:r>
          </w:p>
        </w:tc>
      </w:tr>
      <w:tr w:rsidR="00113244" w:rsidRPr="00021CBE" w:rsidTr="00EF574F">
        <w:trPr>
          <w:jc w:val="center"/>
        </w:trPr>
        <w:tc>
          <w:tcPr>
            <w:tcW w:w="2801" w:type="dxa"/>
            <w:tcBorders>
              <w:left w:val="single" w:sz="4" w:space="0" w:color="auto"/>
            </w:tcBorders>
            <w:shd w:val="clear" w:color="auto" w:fill="auto"/>
          </w:tcPr>
          <w:p w:rsidR="00113244" w:rsidRPr="00021CBE" w:rsidRDefault="00113244" w:rsidP="001B5359">
            <w:pPr>
              <w:spacing w:before="60" w:after="60"/>
              <w:jc w:val="both"/>
              <w:rPr>
                <w:smallCaps/>
                <w:sz w:val="20"/>
                <w:szCs w:val="20"/>
              </w:rPr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Luogo di residenza</w:t>
            </w:r>
          </w:p>
        </w:tc>
        <w:tc>
          <w:tcPr>
            <w:tcW w:w="7703" w:type="dxa"/>
            <w:tcBorders>
              <w:right w:val="single" w:sz="4" w:space="0" w:color="auto"/>
            </w:tcBorders>
            <w:shd w:val="clear" w:color="auto" w:fill="auto"/>
          </w:tcPr>
          <w:p w:rsidR="00113244" w:rsidRPr="00021CBE" w:rsidRDefault="001B5359" w:rsidP="001B5359">
            <w:pPr>
              <w:snapToGrid w:val="0"/>
              <w:spacing w:before="60" w:after="6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____________________________________</w:t>
            </w:r>
          </w:p>
        </w:tc>
      </w:tr>
      <w:tr w:rsidR="00113244" w:rsidRPr="00021CBE" w:rsidTr="00EF574F">
        <w:trPr>
          <w:jc w:val="center"/>
        </w:trPr>
        <w:tc>
          <w:tcPr>
            <w:tcW w:w="28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3244" w:rsidRPr="00021CBE" w:rsidRDefault="00113244" w:rsidP="001B5359">
            <w:pPr>
              <w:spacing w:before="60" w:after="60"/>
              <w:jc w:val="both"/>
              <w:rPr>
                <w:smallCaps/>
                <w:sz w:val="20"/>
                <w:szCs w:val="20"/>
              </w:rPr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Telefono</w:t>
            </w:r>
          </w:p>
        </w:tc>
        <w:tc>
          <w:tcPr>
            <w:tcW w:w="7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44" w:rsidRPr="00021CBE" w:rsidRDefault="001B5359" w:rsidP="001B5359">
            <w:pPr>
              <w:snapToGrid w:val="0"/>
              <w:spacing w:before="60" w:after="60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____________________________________</w:t>
            </w:r>
          </w:p>
        </w:tc>
      </w:tr>
    </w:tbl>
    <w:p w:rsidR="00113244" w:rsidRPr="00021CBE" w:rsidRDefault="00113244" w:rsidP="00C54B2F">
      <w:pPr>
        <w:pStyle w:val="Corpodeltesto"/>
        <w:spacing w:after="0" w:line="240" w:lineRule="auto"/>
        <w:rPr>
          <w:sz w:val="16"/>
          <w:szCs w:val="16"/>
        </w:rPr>
      </w:pPr>
    </w:p>
    <w:tbl>
      <w:tblPr>
        <w:tblW w:w="10504" w:type="dxa"/>
        <w:jc w:val="center"/>
        <w:tblLayout w:type="fixed"/>
        <w:tblLook w:val="0000"/>
      </w:tblPr>
      <w:tblGrid>
        <w:gridCol w:w="2835"/>
        <w:gridCol w:w="3686"/>
        <w:gridCol w:w="3983"/>
      </w:tblGrid>
      <w:tr w:rsidR="00113244" w:rsidRPr="00021CBE" w:rsidTr="00EF574F">
        <w:trPr>
          <w:trHeight w:val="397"/>
          <w:jc w:val="center"/>
        </w:trPr>
        <w:tc>
          <w:tcPr>
            <w:tcW w:w="10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13244" w:rsidRPr="00021CBE" w:rsidRDefault="00113244">
            <w:r w:rsidRPr="00021CBE">
              <w:rPr>
                <w:b/>
                <w:sz w:val="22"/>
                <w:szCs w:val="22"/>
              </w:rPr>
              <w:t>DOCUMENTAZIONE</w:t>
            </w:r>
          </w:p>
        </w:tc>
      </w:tr>
      <w:tr w:rsidR="00113244" w:rsidRPr="00021CBE" w:rsidTr="00EF574F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3244" w:rsidRPr="00021CBE" w:rsidRDefault="00DF536A" w:rsidP="001B5359">
            <w:pPr>
              <w:spacing w:before="60" w:after="60"/>
              <w:jc w:val="both"/>
              <w:rPr>
                <w:bCs/>
                <w:i/>
                <w:kern w:val="1"/>
                <w:sz w:val="20"/>
                <w:szCs w:val="20"/>
              </w:rPr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Diagnosi</w:t>
            </w:r>
          </w:p>
        </w:tc>
        <w:tc>
          <w:tcPr>
            <w:tcW w:w="76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59" w:rsidRPr="001B5359" w:rsidRDefault="001B5359" w:rsidP="001B5359">
            <w:pPr>
              <w:spacing w:before="60" w:after="60"/>
              <w:ind w:left="-573" w:firstLine="573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____________________________________</w:t>
            </w:r>
          </w:p>
        </w:tc>
      </w:tr>
      <w:tr w:rsidR="00EE65FC" w:rsidRPr="00021CBE" w:rsidTr="00EF574F">
        <w:trPr>
          <w:jc w:val="center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6D3E71" w:rsidRPr="00D172D5" w:rsidRDefault="006D3E71" w:rsidP="001B5359">
            <w:pPr>
              <w:spacing w:before="60"/>
              <w:rPr>
                <w:b/>
                <w:sz w:val="20"/>
                <w:szCs w:val="20"/>
              </w:rPr>
            </w:pPr>
            <w:r w:rsidRPr="00021CBE">
              <w:rPr>
                <w:b/>
                <w:sz w:val="20"/>
                <w:szCs w:val="20"/>
              </w:rPr>
              <w:t>Tipologia del disturbo</w:t>
            </w:r>
          </w:p>
        </w:tc>
        <w:tc>
          <w:tcPr>
            <w:tcW w:w="76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5FC" w:rsidRDefault="006D3E71" w:rsidP="001B5359">
            <w:pPr>
              <w:spacing w:before="60"/>
              <w:ind w:left="-573" w:firstLine="573"/>
              <w:rPr>
                <w:sz w:val="20"/>
                <w:szCs w:val="20"/>
              </w:rPr>
            </w:pPr>
            <w:r w:rsidRPr="00021CBE">
              <w:rPr>
                <w:sz w:val="20"/>
                <w:szCs w:val="20"/>
              </w:rPr>
              <w:t xml:space="preserve">□  </w:t>
            </w:r>
            <w:r w:rsidRPr="00021CBE">
              <w:rPr>
                <w:b/>
                <w:sz w:val="20"/>
                <w:szCs w:val="20"/>
              </w:rPr>
              <w:t>Dislessia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di grado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□</w:t>
            </w:r>
            <w:r w:rsidR="00E301AB">
              <w:rPr>
                <w:sz w:val="20"/>
                <w:szCs w:val="20"/>
              </w:rPr>
              <w:t xml:space="preserve"> </w:t>
            </w:r>
            <w:r w:rsidRPr="00021CBE">
              <w:rPr>
                <w:sz w:val="20"/>
                <w:szCs w:val="20"/>
              </w:rPr>
              <w:t>lieve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□ medio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□ severo</w:t>
            </w:r>
          </w:p>
          <w:p w:rsidR="006D3E71" w:rsidRDefault="006D3E71" w:rsidP="006D3E71">
            <w:pPr>
              <w:ind w:left="-573" w:firstLine="573"/>
              <w:rPr>
                <w:sz w:val="20"/>
                <w:szCs w:val="20"/>
              </w:rPr>
            </w:pPr>
            <w:r w:rsidRPr="00021CBE">
              <w:rPr>
                <w:sz w:val="20"/>
                <w:szCs w:val="20"/>
              </w:rPr>
              <w:t xml:space="preserve">□  </w:t>
            </w:r>
            <w:r w:rsidRPr="00021CBE">
              <w:rPr>
                <w:b/>
                <w:sz w:val="20"/>
                <w:szCs w:val="20"/>
              </w:rPr>
              <w:t>Disgrafia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di grado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□ lieve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□ medio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□ severo</w:t>
            </w:r>
          </w:p>
          <w:p w:rsidR="006D3E71" w:rsidRDefault="006D3E71" w:rsidP="006D3E71">
            <w:pPr>
              <w:ind w:left="-573" w:firstLine="573"/>
              <w:rPr>
                <w:sz w:val="20"/>
                <w:szCs w:val="20"/>
              </w:rPr>
            </w:pPr>
            <w:r w:rsidRPr="00021CBE">
              <w:rPr>
                <w:sz w:val="20"/>
                <w:szCs w:val="20"/>
              </w:rPr>
              <w:t xml:space="preserve">□  </w:t>
            </w:r>
            <w:r w:rsidRPr="00021CBE">
              <w:rPr>
                <w:b/>
                <w:sz w:val="20"/>
                <w:szCs w:val="20"/>
              </w:rPr>
              <w:t>Disortografia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di grado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□ lieve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□ medio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□ severo</w:t>
            </w:r>
          </w:p>
          <w:p w:rsidR="006D3E71" w:rsidRDefault="006D3E71" w:rsidP="006D3E71">
            <w:pPr>
              <w:ind w:left="-573" w:firstLine="573"/>
              <w:rPr>
                <w:sz w:val="20"/>
                <w:szCs w:val="20"/>
              </w:rPr>
            </w:pPr>
            <w:r w:rsidRPr="00021CBE">
              <w:rPr>
                <w:sz w:val="20"/>
                <w:szCs w:val="20"/>
              </w:rPr>
              <w:t xml:space="preserve">□  </w:t>
            </w:r>
            <w:r w:rsidRPr="00021CBE">
              <w:rPr>
                <w:b/>
                <w:sz w:val="20"/>
                <w:szCs w:val="20"/>
              </w:rPr>
              <w:t>Discalculia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di grado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□ lieve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□ medio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21CBE">
              <w:rPr>
                <w:sz w:val="20"/>
                <w:szCs w:val="20"/>
              </w:rPr>
              <w:t>□ severo</w:t>
            </w:r>
          </w:p>
          <w:p w:rsidR="006D3E71" w:rsidRPr="00021CBE" w:rsidRDefault="006D3E71" w:rsidP="001B5359">
            <w:pPr>
              <w:spacing w:before="60" w:after="60"/>
              <w:ind w:left="-573" w:firstLine="573"/>
            </w:pPr>
            <w:r w:rsidRPr="00EE65FC">
              <w:rPr>
                <w:sz w:val="20"/>
                <w:szCs w:val="20"/>
              </w:rPr>
              <w:t xml:space="preserve">Note: </w:t>
            </w:r>
            <w:r w:rsidR="00E301AB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1B5359">
              <w:rPr>
                <w:sz w:val="20"/>
                <w:szCs w:val="20"/>
              </w:rPr>
              <w:t>…</w:t>
            </w:r>
          </w:p>
        </w:tc>
      </w:tr>
      <w:tr w:rsidR="00113244" w:rsidRPr="00021CBE" w:rsidTr="00EF574F">
        <w:trPr>
          <w:jc w:val="center"/>
        </w:trPr>
        <w:tc>
          <w:tcPr>
            <w:tcW w:w="652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3244" w:rsidRPr="00021CBE" w:rsidRDefault="00DF536A" w:rsidP="001B5359">
            <w:pPr>
              <w:spacing w:before="60" w:after="60"/>
              <w:jc w:val="both"/>
              <w:rPr>
                <w:bCs/>
                <w:i/>
                <w:kern w:val="1"/>
                <w:sz w:val="20"/>
                <w:szCs w:val="20"/>
              </w:rPr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Redatta da</w:t>
            </w:r>
            <w:r w:rsidR="00D172D5">
              <w:rPr>
                <w:b/>
                <w:bCs/>
                <w:kern w:val="1"/>
                <w:sz w:val="20"/>
                <w:szCs w:val="20"/>
              </w:rPr>
              <w:t xml:space="preserve"> _____________________________________________________</w:t>
            </w:r>
          </w:p>
        </w:tc>
        <w:tc>
          <w:tcPr>
            <w:tcW w:w="398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13244" w:rsidRPr="00021CBE" w:rsidRDefault="00D8545C" w:rsidP="001B5359">
            <w:pPr>
              <w:spacing w:before="60" w:after="60"/>
              <w:jc w:val="both"/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In data</w:t>
            </w:r>
            <w:r w:rsidR="00D172D5">
              <w:rPr>
                <w:b/>
                <w:bCs/>
                <w:kern w:val="1"/>
                <w:sz w:val="20"/>
                <w:szCs w:val="20"/>
              </w:rPr>
              <w:t xml:space="preserve"> _______________________________</w:t>
            </w:r>
          </w:p>
        </w:tc>
      </w:tr>
      <w:tr w:rsidR="00DF536A" w:rsidRPr="00021CBE" w:rsidTr="00EF574F">
        <w:trPr>
          <w:jc w:val="center"/>
        </w:trPr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36A" w:rsidRPr="00021CBE" w:rsidRDefault="00DF536A" w:rsidP="00166C71">
            <w:pPr>
              <w:spacing w:before="60" w:after="60"/>
              <w:jc w:val="both"/>
              <w:rPr>
                <w:b/>
                <w:bCs/>
                <w:kern w:val="1"/>
                <w:sz w:val="20"/>
                <w:szCs w:val="20"/>
              </w:rPr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Specialista di riferimento</w:t>
            </w:r>
            <w:r w:rsidR="00D172D5">
              <w:rPr>
                <w:b/>
                <w:bCs/>
                <w:kern w:val="1"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3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36A" w:rsidRPr="00021CBE" w:rsidRDefault="00D172D5" w:rsidP="00166C71">
            <w:pPr>
              <w:spacing w:before="60" w:after="60"/>
              <w:jc w:val="both"/>
            </w:pPr>
            <w:r w:rsidRPr="00021CBE">
              <w:rPr>
                <w:b/>
                <w:bCs/>
                <w:kern w:val="1"/>
                <w:sz w:val="20"/>
                <w:szCs w:val="20"/>
              </w:rPr>
              <w:t>Recapito</w:t>
            </w:r>
            <w:r>
              <w:rPr>
                <w:b/>
                <w:bCs/>
                <w:kern w:val="1"/>
                <w:sz w:val="20"/>
                <w:szCs w:val="20"/>
              </w:rPr>
              <w:t xml:space="preserve"> _____________________________</w:t>
            </w:r>
          </w:p>
        </w:tc>
      </w:tr>
    </w:tbl>
    <w:p w:rsidR="00113244" w:rsidRPr="00021CBE" w:rsidRDefault="00113244" w:rsidP="001B5359">
      <w:pPr>
        <w:pStyle w:val="Corpodeltesto"/>
        <w:spacing w:after="0" w:line="240" w:lineRule="auto"/>
        <w:rPr>
          <w:sz w:val="16"/>
          <w:szCs w:val="16"/>
        </w:rPr>
      </w:pPr>
    </w:p>
    <w:p w:rsidR="00113244" w:rsidRPr="00021CBE" w:rsidRDefault="00113244" w:rsidP="001B5359">
      <w:pPr>
        <w:pStyle w:val="Corpodeltesto"/>
        <w:spacing w:after="0" w:line="240" w:lineRule="auto"/>
        <w:rPr>
          <w:sz w:val="16"/>
          <w:szCs w:val="16"/>
        </w:rPr>
      </w:pPr>
    </w:p>
    <w:tbl>
      <w:tblPr>
        <w:tblW w:w="10505" w:type="dxa"/>
        <w:jc w:val="center"/>
        <w:tblLayout w:type="fixed"/>
        <w:tblLook w:val="0000"/>
      </w:tblPr>
      <w:tblGrid>
        <w:gridCol w:w="10495"/>
        <w:gridCol w:w="10"/>
      </w:tblGrid>
      <w:tr w:rsidR="00113244" w:rsidRPr="00021CBE" w:rsidTr="00EF574F">
        <w:trPr>
          <w:gridAfter w:val="1"/>
          <w:wAfter w:w="10" w:type="dxa"/>
          <w:trHeight w:val="397"/>
          <w:jc w:val="center"/>
        </w:trPr>
        <w:tc>
          <w:tcPr>
            <w:tcW w:w="10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3244" w:rsidRPr="00021CBE" w:rsidRDefault="00113244" w:rsidP="009B6B27">
            <w:pPr>
              <w:spacing w:after="120"/>
            </w:pPr>
            <w:r w:rsidRPr="00021CBE">
              <w:rPr>
                <w:b/>
                <w:sz w:val="22"/>
                <w:szCs w:val="22"/>
              </w:rPr>
              <w:t>B) relativi al contesto scolastico</w:t>
            </w:r>
          </w:p>
        </w:tc>
      </w:tr>
      <w:tr w:rsidR="00113244" w:rsidRPr="00021CBE" w:rsidTr="00EF574F">
        <w:trPr>
          <w:trHeight w:val="397"/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13244" w:rsidRPr="00021CBE" w:rsidRDefault="00113244" w:rsidP="007056B3">
            <w:r w:rsidRPr="00021CBE">
              <w:rPr>
                <w:b/>
                <w:sz w:val="22"/>
                <w:szCs w:val="22"/>
              </w:rPr>
              <w:t xml:space="preserve">CLASSE </w:t>
            </w:r>
          </w:p>
        </w:tc>
      </w:tr>
      <w:tr w:rsidR="00113244" w:rsidRPr="00021CBE" w:rsidTr="00EF574F">
        <w:trPr>
          <w:jc w:val="center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44" w:rsidRPr="00021CBE" w:rsidRDefault="00113244" w:rsidP="001B535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21CBE">
              <w:rPr>
                <w:b/>
                <w:sz w:val="20"/>
                <w:szCs w:val="20"/>
              </w:rPr>
              <w:t>Classe e sezione</w:t>
            </w:r>
            <w:r w:rsidR="00D01FC0" w:rsidRPr="00021CBE">
              <w:rPr>
                <w:sz w:val="20"/>
                <w:szCs w:val="20"/>
              </w:rPr>
              <w:t xml:space="preserve"> </w:t>
            </w:r>
            <w:r w:rsidR="00D01FC0" w:rsidRPr="00021CBE">
              <w:rPr>
                <w:i/>
                <w:sz w:val="20"/>
                <w:szCs w:val="20"/>
              </w:rPr>
              <w:t>(</w:t>
            </w:r>
            <w:r w:rsidR="00D34B61" w:rsidRPr="00021CBE">
              <w:rPr>
                <w:i/>
                <w:sz w:val="20"/>
                <w:szCs w:val="20"/>
              </w:rPr>
              <w:t>specificare l’indirizzo nella Scuola Sec.</w:t>
            </w:r>
            <w:r w:rsidR="00810C6E">
              <w:rPr>
                <w:i/>
                <w:sz w:val="20"/>
                <w:szCs w:val="20"/>
              </w:rPr>
              <w:t xml:space="preserve"> </w:t>
            </w:r>
            <w:r w:rsidR="00D34B61" w:rsidRPr="00021CBE">
              <w:rPr>
                <w:i/>
                <w:sz w:val="20"/>
                <w:szCs w:val="20"/>
              </w:rPr>
              <w:t>di II grado</w:t>
            </w:r>
            <w:r w:rsidR="00D01FC0" w:rsidRPr="00021CBE">
              <w:rPr>
                <w:i/>
                <w:sz w:val="20"/>
                <w:szCs w:val="20"/>
              </w:rPr>
              <w:t>)</w:t>
            </w:r>
          </w:p>
          <w:p w:rsidR="00113244" w:rsidRPr="00021CBE" w:rsidRDefault="00113244" w:rsidP="001B535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021CBE">
              <w:rPr>
                <w:b/>
                <w:sz w:val="20"/>
                <w:szCs w:val="20"/>
              </w:rPr>
              <w:t>Caratteristiche della classe</w:t>
            </w:r>
            <w:r w:rsidRPr="00021CBE">
              <w:rPr>
                <w:sz w:val="20"/>
                <w:szCs w:val="20"/>
              </w:rPr>
              <w:t xml:space="preserve"> </w:t>
            </w:r>
            <w:r w:rsidRPr="00021CBE">
              <w:rPr>
                <w:i/>
                <w:sz w:val="20"/>
                <w:szCs w:val="20"/>
              </w:rPr>
              <w:t>(sintesi di quanto riportato nella programmazione della classe)</w:t>
            </w:r>
          </w:p>
          <w:p w:rsidR="00113244" w:rsidRPr="00021CBE" w:rsidRDefault="00113244" w:rsidP="001B5359">
            <w:pPr>
              <w:spacing w:before="60" w:after="60"/>
              <w:jc w:val="both"/>
            </w:pPr>
            <w:r w:rsidRPr="009B6B27">
              <w:rPr>
                <w:b/>
                <w:sz w:val="20"/>
                <w:szCs w:val="20"/>
              </w:rPr>
              <w:t>Eventuale presenza di altri alunni con Bisogni Educativi Speciali</w:t>
            </w:r>
            <w:r w:rsidRPr="009B6B27">
              <w:rPr>
                <w:sz w:val="20"/>
                <w:szCs w:val="20"/>
              </w:rPr>
              <w:t xml:space="preserve"> </w:t>
            </w:r>
            <w:r w:rsidRPr="009B6B27">
              <w:rPr>
                <w:i/>
                <w:sz w:val="20"/>
                <w:szCs w:val="20"/>
              </w:rPr>
              <w:t>(indicare il numero specificando se si tratta di alunni con Disabilità, Disturbi Evolutivi Specifici o Svantaggio socioeconomico, linguistico, culturale)</w:t>
            </w:r>
          </w:p>
        </w:tc>
      </w:tr>
    </w:tbl>
    <w:p w:rsidR="00113244" w:rsidRPr="00021CBE" w:rsidRDefault="00113244" w:rsidP="00B94D92">
      <w:pPr>
        <w:pStyle w:val="Corpodeltesto"/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10505"/>
      </w:tblGrid>
      <w:tr w:rsidR="00113244" w:rsidRPr="00021CBE" w:rsidTr="00EF574F">
        <w:trPr>
          <w:trHeight w:val="397"/>
          <w:jc w:val="center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13244" w:rsidRPr="00021CBE" w:rsidRDefault="00113244">
            <w:r w:rsidRPr="00021CBE">
              <w:rPr>
                <w:b/>
                <w:sz w:val="22"/>
                <w:szCs w:val="22"/>
              </w:rPr>
              <w:t>TEAM DOCENTI</w:t>
            </w:r>
            <w:r w:rsidR="0077508C">
              <w:rPr>
                <w:b/>
                <w:sz w:val="22"/>
                <w:szCs w:val="22"/>
              </w:rPr>
              <w:t xml:space="preserve"> </w:t>
            </w:r>
            <w:r w:rsidR="0036069C">
              <w:rPr>
                <w:b/>
                <w:sz w:val="22"/>
                <w:szCs w:val="22"/>
              </w:rPr>
              <w:t xml:space="preserve">/ </w:t>
            </w:r>
            <w:r w:rsidR="0036069C" w:rsidRPr="00021CBE">
              <w:rPr>
                <w:b/>
                <w:sz w:val="22"/>
                <w:szCs w:val="22"/>
              </w:rPr>
              <w:t>CONSIGLIO DI CLASSE</w:t>
            </w:r>
          </w:p>
        </w:tc>
      </w:tr>
      <w:tr w:rsidR="00113244" w:rsidTr="00EF574F">
        <w:trPr>
          <w:jc w:val="center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244" w:rsidRPr="00021CBE" w:rsidRDefault="00113244" w:rsidP="001B5359">
            <w:pPr>
              <w:tabs>
                <w:tab w:val="left" w:pos="2340"/>
                <w:tab w:val="left" w:pos="7320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021CBE">
              <w:rPr>
                <w:b/>
                <w:sz w:val="20"/>
                <w:szCs w:val="20"/>
              </w:rPr>
              <w:t>Cognome e nome di:</w:t>
            </w:r>
          </w:p>
          <w:p w:rsidR="00113244" w:rsidRPr="00021CBE" w:rsidRDefault="00113244" w:rsidP="001B5359">
            <w:pPr>
              <w:tabs>
                <w:tab w:val="left" w:pos="2340"/>
                <w:tab w:val="left" w:pos="7320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021CBE">
              <w:rPr>
                <w:b/>
                <w:sz w:val="20"/>
                <w:szCs w:val="20"/>
              </w:rPr>
              <w:t>- docenti e relativo ambito di competenza</w:t>
            </w:r>
            <w:r w:rsidRPr="00021CBE">
              <w:rPr>
                <w:sz w:val="20"/>
                <w:szCs w:val="20"/>
              </w:rPr>
              <w:t xml:space="preserve"> </w:t>
            </w:r>
            <w:r w:rsidR="00166C71">
              <w:rPr>
                <w:i/>
                <w:sz w:val="20"/>
                <w:szCs w:val="20"/>
              </w:rPr>
              <w:t xml:space="preserve">(con </w:t>
            </w:r>
            <w:r w:rsidRPr="00021CBE">
              <w:rPr>
                <w:i/>
                <w:sz w:val="20"/>
                <w:szCs w:val="20"/>
              </w:rPr>
              <w:t>indicazione sulla continuità didattica)</w:t>
            </w:r>
          </w:p>
          <w:p w:rsidR="00113244" w:rsidRDefault="00B8050D" w:rsidP="001B5359">
            <w:pPr>
              <w:tabs>
                <w:tab w:val="left" w:pos="2340"/>
                <w:tab w:val="left" w:pos="7320"/>
              </w:tabs>
              <w:spacing w:before="60" w:after="60"/>
              <w:jc w:val="both"/>
            </w:pPr>
            <w:r>
              <w:rPr>
                <w:b/>
                <w:sz w:val="20"/>
                <w:szCs w:val="20"/>
              </w:rPr>
              <w:t>- docente coordinatore T</w:t>
            </w:r>
            <w:r w:rsidR="00113244" w:rsidRPr="00021CBE">
              <w:rPr>
                <w:b/>
                <w:sz w:val="20"/>
                <w:szCs w:val="20"/>
              </w:rPr>
              <w:t>eam docenti/di classe</w:t>
            </w:r>
          </w:p>
        </w:tc>
      </w:tr>
    </w:tbl>
    <w:p w:rsidR="00113244" w:rsidRDefault="00113244" w:rsidP="00B94D92">
      <w:pPr>
        <w:pStyle w:val="Corpodeltesto"/>
        <w:spacing w:after="0" w:line="240" w:lineRule="auto"/>
        <w:rPr>
          <w:sz w:val="16"/>
          <w:szCs w:val="16"/>
        </w:rPr>
      </w:pPr>
    </w:p>
    <w:p w:rsidR="00810C6E" w:rsidRPr="00B94D92" w:rsidRDefault="00810C6E" w:rsidP="00B94D92">
      <w:pPr>
        <w:pStyle w:val="Corpodeltesto"/>
        <w:spacing w:after="0" w:line="240" w:lineRule="auto"/>
        <w:rPr>
          <w:sz w:val="16"/>
          <w:szCs w:val="16"/>
        </w:rPr>
      </w:pPr>
    </w:p>
    <w:tbl>
      <w:tblPr>
        <w:tblW w:w="10495" w:type="dxa"/>
        <w:jc w:val="center"/>
        <w:tblLayout w:type="fixed"/>
        <w:tblLook w:val="0000"/>
      </w:tblPr>
      <w:tblGrid>
        <w:gridCol w:w="10495"/>
      </w:tblGrid>
      <w:tr w:rsidR="00113244" w:rsidTr="00EF574F">
        <w:trPr>
          <w:trHeight w:val="397"/>
          <w:jc w:val="center"/>
        </w:trPr>
        <w:tc>
          <w:tcPr>
            <w:tcW w:w="104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3244" w:rsidRDefault="00113244" w:rsidP="009B6B27">
            <w:pPr>
              <w:spacing w:after="120"/>
            </w:pPr>
            <w:r>
              <w:rPr>
                <w:b/>
                <w:sz w:val="22"/>
                <w:szCs w:val="22"/>
              </w:rPr>
              <w:t>C) relativi all’alunno nel contesto scolastico</w:t>
            </w:r>
          </w:p>
        </w:tc>
      </w:tr>
      <w:tr w:rsidR="00113244" w:rsidTr="00EF574F">
        <w:trPr>
          <w:trHeight w:val="397"/>
          <w:jc w:val="center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13244" w:rsidRDefault="00113244">
            <w:r>
              <w:rPr>
                <w:b/>
                <w:sz w:val="22"/>
                <w:szCs w:val="22"/>
              </w:rPr>
              <w:t xml:space="preserve">PERCORSO SCOLASTICO </w:t>
            </w:r>
          </w:p>
        </w:tc>
      </w:tr>
      <w:tr w:rsidR="00113244" w:rsidTr="00EF574F">
        <w:trPr>
          <w:trHeight w:val="258"/>
          <w:jc w:val="center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244" w:rsidRDefault="003C7BEB" w:rsidP="001B5359">
            <w:pPr>
              <w:snapToGrid w:val="0"/>
              <w:spacing w:before="60" w:after="60"/>
              <w:rPr>
                <w:b/>
                <w:sz w:val="20"/>
                <w:szCs w:val="20"/>
              </w:rPr>
            </w:pPr>
            <w:r w:rsidRPr="00D85DED">
              <w:rPr>
                <w:b/>
                <w:sz w:val="20"/>
                <w:szCs w:val="20"/>
              </w:rPr>
              <w:t xml:space="preserve">Data di </w:t>
            </w:r>
            <w:r>
              <w:rPr>
                <w:b/>
                <w:sz w:val="20"/>
                <w:szCs w:val="20"/>
              </w:rPr>
              <w:t>prima certificazione</w:t>
            </w:r>
            <w:r>
              <w:rPr>
                <w:sz w:val="20"/>
                <w:szCs w:val="20"/>
              </w:rPr>
              <w:t xml:space="preserve"> _______________________ </w:t>
            </w:r>
            <w:r w:rsidRPr="00D85DED">
              <w:rPr>
                <w:b/>
                <w:sz w:val="20"/>
                <w:szCs w:val="20"/>
              </w:rPr>
              <w:t>a.s.</w:t>
            </w:r>
            <w:r>
              <w:rPr>
                <w:sz w:val="20"/>
                <w:szCs w:val="20"/>
              </w:rPr>
              <w:t xml:space="preserve"> ________________ </w:t>
            </w:r>
            <w:r w:rsidRPr="00D85DED">
              <w:rPr>
                <w:b/>
                <w:sz w:val="20"/>
                <w:szCs w:val="20"/>
              </w:rPr>
              <w:t>classe frequentata</w:t>
            </w:r>
            <w:r>
              <w:rPr>
                <w:sz w:val="20"/>
                <w:szCs w:val="20"/>
              </w:rPr>
              <w:t xml:space="preserve"> _________________</w:t>
            </w:r>
          </w:p>
          <w:p w:rsidR="003C7BEB" w:rsidRPr="00810C6E" w:rsidRDefault="003C7BEB" w:rsidP="00810C6E">
            <w:pPr>
              <w:snapToGrid w:val="0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026"/>
              <w:gridCol w:w="4819"/>
              <w:gridCol w:w="4429"/>
            </w:tblGrid>
            <w:tr w:rsidR="00113244" w:rsidTr="00D13A01">
              <w:trPr>
                <w:jc w:val="center"/>
              </w:trPr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dall’a.s.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ab/>
                  </w:r>
                  <w:r>
                    <w:rPr>
                      <w:b/>
                      <w:i/>
                      <w:sz w:val="20"/>
                      <w:szCs w:val="20"/>
                    </w:rPr>
                    <w:tab/>
                    <w:t>Denominazione scuola</w:t>
                  </w:r>
                </w:p>
              </w:tc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113244" w:rsidTr="00D13A01">
              <w:trPr>
                <w:jc w:val="center"/>
              </w:trPr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C7BEB" w:rsidRDefault="008056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Primaria ______________________________________</w:t>
                  </w:r>
                </w:p>
              </w:tc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percorso regolare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□</w:t>
                  </w:r>
                </w:p>
                <w:p w:rsidR="00113244" w:rsidRDefault="00113244">
                  <w:r>
                    <w:rPr>
                      <w:sz w:val="20"/>
                      <w:szCs w:val="20"/>
                    </w:rPr>
                    <w:t xml:space="preserve">eventuali trattenimenti </w:t>
                  </w:r>
                  <w:r>
                    <w:rPr>
                      <w:sz w:val="20"/>
                      <w:szCs w:val="20"/>
                    </w:rPr>
                    <w:tab/>
                    <w:t>□  n° di anni _________</w:t>
                  </w:r>
                </w:p>
              </w:tc>
            </w:tr>
            <w:tr w:rsidR="00113244" w:rsidTr="00D13A01">
              <w:trPr>
                <w:jc w:val="center"/>
              </w:trPr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8056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Sec. I gr. ______________________________________</w:t>
                  </w:r>
                </w:p>
              </w:tc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percorso regolare </w:t>
                  </w:r>
                  <w:r>
                    <w:rPr>
                      <w:sz w:val="20"/>
                      <w:szCs w:val="20"/>
                    </w:rPr>
                    <w:tab/>
                    <w:t>□</w:t>
                  </w:r>
                </w:p>
                <w:p w:rsidR="00113244" w:rsidRDefault="00113244">
                  <w:r>
                    <w:rPr>
                      <w:sz w:val="20"/>
                      <w:szCs w:val="20"/>
                    </w:rPr>
                    <w:t xml:space="preserve">eventuali trattenimenti </w:t>
                  </w:r>
                  <w:r>
                    <w:rPr>
                      <w:sz w:val="20"/>
                      <w:szCs w:val="20"/>
                    </w:rPr>
                    <w:tab/>
                    <w:t>□  n° di anni _________</w:t>
                  </w:r>
                </w:p>
              </w:tc>
            </w:tr>
            <w:tr w:rsidR="00113244" w:rsidTr="00D13A01">
              <w:trPr>
                <w:jc w:val="center"/>
              </w:trPr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8056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Sec. II gr. _____________________________________</w:t>
                  </w:r>
                </w:p>
              </w:tc>
              <w:tc>
                <w:tcPr>
                  <w:tcW w:w="4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13244" w:rsidRDefault="001132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percorso regolare </w:t>
                  </w:r>
                  <w:r>
                    <w:rPr>
                      <w:sz w:val="20"/>
                      <w:szCs w:val="20"/>
                    </w:rPr>
                    <w:tab/>
                    <w:t>□</w:t>
                  </w:r>
                </w:p>
                <w:p w:rsidR="00113244" w:rsidRDefault="00113244">
                  <w:r>
                    <w:rPr>
                      <w:sz w:val="20"/>
                      <w:szCs w:val="20"/>
                    </w:rPr>
                    <w:t>eventual</w:t>
                  </w:r>
                  <w:r w:rsidR="0080560A">
                    <w:rPr>
                      <w:sz w:val="20"/>
                      <w:szCs w:val="20"/>
                    </w:rPr>
                    <w:t xml:space="preserve">i trattenimenti </w:t>
                  </w:r>
                  <w:r w:rsidR="0080560A">
                    <w:rPr>
                      <w:sz w:val="20"/>
                      <w:szCs w:val="20"/>
                    </w:rPr>
                    <w:tab/>
                    <w:t xml:space="preserve">□  n° di anni </w:t>
                  </w:r>
                  <w:r>
                    <w:rPr>
                      <w:sz w:val="20"/>
                      <w:szCs w:val="20"/>
                    </w:rPr>
                    <w:t>_________</w:t>
                  </w:r>
                </w:p>
              </w:tc>
            </w:tr>
          </w:tbl>
          <w:p w:rsidR="00113244" w:rsidRDefault="00113244">
            <w:pPr>
              <w:spacing w:before="120"/>
            </w:pPr>
          </w:p>
        </w:tc>
      </w:tr>
      <w:tr w:rsidR="00113244" w:rsidTr="00EF574F">
        <w:trPr>
          <w:jc w:val="center"/>
        </w:trPr>
        <w:tc>
          <w:tcPr>
            <w:tcW w:w="10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C6E" w:rsidRPr="00810C6E" w:rsidRDefault="00810C6E" w:rsidP="00810C6E">
            <w:pPr>
              <w:tabs>
                <w:tab w:val="left" w:pos="7020"/>
                <w:tab w:val="left" w:pos="7920"/>
              </w:tabs>
              <w:rPr>
                <w:b/>
                <w:sz w:val="16"/>
                <w:szCs w:val="16"/>
              </w:rPr>
            </w:pPr>
          </w:p>
          <w:p w:rsidR="00D172D5" w:rsidRPr="00D172D5" w:rsidRDefault="00D172D5" w:rsidP="00810C6E">
            <w:pPr>
              <w:tabs>
                <w:tab w:val="left" w:pos="7020"/>
                <w:tab w:val="left" w:pos="7920"/>
              </w:tabs>
              <w:rPr>
                <w:sz w:val="20"/>
                <w:szCs w:val="20"/>
              </w:rPr>
            </w:pPr>
            <w:r w:rsidRPr="00D172D5">
              <w:rPr>
                <w:b/>
                <w:sz w:val="20"/>
                <w:szCs w:val="20"/>
              </w:rPr>
              <w:t>Nel precedente ciclo scolastico è stato redatto il PDP</w:t>
            </w:r>
            <w:r>
              <w:rPr>
                <w:b/>
                <w:sz w:val="20"/>
                <w:szCs w:val="20"/>
              </w:rPr>
              <w:tab/>
            </w:r>
            <w:r w:rsidRPr="00D172D5">
              <w:rPr>
                <w:sz w:val="20"/>
                <w:szCs w:val="20"/>
              </w:rPr>
              <w:t xml:space="preserve">□ SI </w:t>
            </w:r>
            <w:r w:rsidRPr="00D172D5">
              <w:rPr>
                <w:sz w:val="20"/>
                <w:szCs w:val="20"/>
              </w:rPr>
              <w:tab/>
              <w:t>□ NO</w:t>
            </w:r>
          </w:p>
          <w:p w:rsidR="00113244" w:rsidRDefault="00D172D5" w:rsidP="001B5359">
            <w:pPr>
              <w:tabs>
                <w:tab w:val="left" w:pos="7020"/>
                <w:tab w:val="left" w:pos="7920"/>
              </w:tabs>
              <w:rPr>
                <w:sz w:val="20"/>
                <w:szCs w:val="20"/>
              </w:rPr>
            </w:pPr>
            <w:r w:rsidRPr="00D172D5">
              <w:rPr>
                <w:b/>
                <w:sz w:val="20"/>
                <w:szCs w:val="20"/>
              </w:rPr>
              <w:t>Se si la scuola ne è in possesso?</w:t>
            </w:r>
            <w:r w:rsidRPr="00D172D5">
              <w:rPr>
                <w:sz w:val="20"/>
                <w:szCs w:val="20"/>
              </w:rPr>
              <w:t xml:space="preserve"> </w:t>
            </w:r>
            <w:r w:rsidRPr="00D172D5">
              <w:rPr>
                <w:sz w:val="20"/>
                <w:szCs w:val="20"/>
              </w:rPr>
              <w:tab/>
              <w:t xml:space="preserve">□ SI </w:t>
            </w:r>
            <w:r w:rsidRPr="00D172D5">
              <w:rPr>
                <w:sz w:val="20"/>
                <w:szCs w:val="20"/>
              </w:rPr>
              <w:tab/>
              <w:t>□ NO</w:t>
            </w:r>
          </w:p>
          <w:p w:rsidR="00D172D5" w:rsidRPr="00D172D5" w:rsidRDefault="00D172D5" w:rsidP="00166C71">
            <w:pPr>
              <w:tabs>
                <w:tab w:val="left" w:pos="7020"/>
                <w:tab w:val="left" w:pos="792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166C71">
              <w:rPr>
                <w:sz w:val="20"/>
                <w:szCs w:val="20"/>
              </w:rPr>
              <w:t xml:space="preserve">Note: </w:t>
            </w:r>
            <w:r w:rsidR="00166C71" w:rsidRPr="00166C71">
              <w:rPr>
                <w:sz w:val="20"/>
                <w:szCs w:val="20"/>
              </w:rPr>
              <w:t>………</w:t>
            </w:r>
            <w:r w:rsidR="00166C71">
              <w:rPr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</w:tbl>
    <w:p w:rsidR="005E36D7" w:rsidRDefault="005E36D7" w:rsidP="00B94D92">
      <w:pPr>
        <w:pStyle w:val="Corpodeltesto"/>
        <w:spacing w:after="0" w:line="240" w:lineRule="auto"/>
        <w:rPr>
          <w:sz w:val="16"/>
          <w:szCs w:val="16"/>
        </w:rPr>
      </w:pPr>
    </w:p>
    <w:p w:rsidR="005E36D7" w:rsidRDefault="005E36D7" w:rsidP="00943FB7">
      <w:pPr>
        <w:pStyle w:val="Corpodeltesto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br w:type="page"/>
      </w:r>
    </w:p>
    <w:tbl>
      <w:tblPr>
        <w:tblW w:w="10563" w:type="dxa"/>
        <w:jc w:val="center"/>
        <w:tblLayout w:type="fixed"/>
        <w:tblLook w:val="0000"/>
      </w:tblPr>
      <w:tblGrid>
        <w:gridCol w:w="2671"/>
        <w:gridCol w:w="1964"/>
        <w:gridCol w:w="1144"/>
        <w:gridCol w:w="1544"/>
        <w:gridCol w:w="150"/>
        <w:gridCol w:w="1401"/>
        <w:gridCol w:w="95"/>
        <w:gridCol w:w="1594"/>
      </w:tblGrid>
      <w:tr w:rsidR="00113244" w:rsidTr="007D5D06">
        <w:trPr>
          <w:trHeight w:val="851"/>
          <w:jc w:val="center"/>
        </w:trPr>
        <w:tc>
          <w:tcPr>
            <w:tcW w:w="10563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657E3A" w:rsidRPr="00557F49" w:rsidRDefault="00BC4EDA" w:rsidP="00FE12C2">
            <w:pPr>
              <w:ind w:left="1418" w:hanging="1418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B85D6A">
              <w:rPr>
                <w:sz w:val="16"/>
                <w:szCs w:val="16"/>
              </w:rPr>
              <w:br w:type="page"/>
            </w:r>
            <w:r w:rsidR="00FE12C2">
              <w:rPr>
                <w:sz w:val="28"/>
                <w:szCs w:val="28"/>
                <w:u w:val="single"/>
              </w:rPr>
              <w:t>Sezione 2</w:t>
            </w:r>
            <w:r w:rsidR="00FE12C2">
              <w:rPr>
                <w:sz w:val="28"/>
                <w:szCs w:val="28"/>
              </w:rPr>
              <w:t>:</w:t>
            </w:r>
            <w:r w:rsidR="00FE12C2">
              <w:rPr>
                <w:sz w:val="28"/>
                <w:szCs w:val="28"/>
              </w:rPr>
              <w:tab/>
            </w:r>
            <w:r w:rsidR="004936F4">
              <w:rPr>
                <w:b/>
                <w:smallCaps/>
                <w:sz w:val="28"/>
                <w:szCs w:val="28"/>
                <w:shd w:val="clear" w:color="auto" w:fill="D9D9D9"/>
              </w:rPr>
              <w:t>VALUTAZIONE DELLE ABILIT</w:t>
            </w:r>
            <w:r w:rsidR="004936F4" w:rsidRPr="004936F4">
              <w:rPr>
                <w:b/>
                <w:caps/>
                <w:sz w:val="28"/>
                <w:szCs w:val="28"/>
                <w:shd w:val="clear" w:color="auto" w:fill="D9D9D9"/>
              </w:rPr>
              <w:t>à</w:t>
            </w:r>
            <w:r w:rsidR="004936F4">
              <w:rPr>
                <w:b/>
                <w:smallCaps/>
                <w:sz w:val="28"/>
                <w:szCs w:val="28"/>
                <w:shd w:val="clear" w:color="auto" w:fill="D9D9D9"/>
              </w:rPr>
              <w:t xml:space="preserve"> E DEI COMPORTAMENTI</w:t>
            </w:r>
          </w:p>
        </w:tc>
      </w:tr>
      <w:tr w:rsidR="00113244" w:rsidTr="007D5D06">
        <w:trPr>
          <w:jc w:val="center"/>
        </w:trPr>
        <w:tc>
          <w:tcPr>
            <w:tcW w:w="10563" w:type="dxa"/>
            <w:gridSpan w:val="8"/>
            <w:tcBorders>
              <w:top w:val="double" w:sz="4" w:space="0" w:color="000000"/>
            </w:tcBorders>
            <w:shd w:val="clear" w:color="auto" w:fill="auto"/>
          </w:tcPr>
          <w:p w:rsidR="00113244" w:rsidRPr="000956FA" w:rsidRDefault="006711AC" w:rsidP="00B8050D">
            <w:pPr>
              <w:spacing w:before="240" w:after="60"/>
              <w:jc w:val="both"/>
              <w:rPr>
                <w:caps/>
                <w:sz w:val="22"/>
                <w:szCs w:val="22"/>
              </w:rPr>
            </w:pPr>
            <w:r w:rsidRPr="00021CBE">
              <w:rPr>
                <w:b/>
                <w:sz w:val="22"/>
                <w:szCs w:val="22"/>
              </w:rPr>
              <w:t xml:space="preserve">A) </w:t>
            </w:r>
            <w:r w:rsidR="000956FA" w:rsidRPr="000956FA">
              <w:rPr>
                <w:b/>
                <w:caps/>
                <w:sz w:val="22"/>
                <w:szCs w:val="22"/>
              </w:rPr>
              <w:t>Descrizione del funzionamento delle abilità strumentali</w:t>
            </w:r>
          </w:p>
        </w:tc>
      </w:tr>
      <w:tr w:rsidR="005E36D7" w:rsidRPr="009C1591" w:rsidTr="007D5D06">
        <w:trPr>
          <w:jc w:val="center"/>
        </w:trPr>
        <w:tc>
          <w:tcPr>
            <w:tcW w:w="105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E36D7" w:rsidRPr="009C1591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113244" w:rsidTr="007D5D06">
        <w:trPr>
          <w:trHeight w:val="284"/>
          <w:jc w:val="center"/>
        </w:trPr>
        <w:tc>
          <w:tcPr>
            <w:tcW w:w="10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3244" w:rsidRDefault="002C3208">
            <w:r>
              <w:rPr>
                <w:b/>
                <w:sz w:val="20"/>
                <w:szCs w:val="20"/>
              </w:rPr>
              <w:t>LETTURA</w:t>
            </w:r>
          </w:p>
        </w:tc>
      </w:tr>
      <w:tr w:rsidR="00BC4EDA" w:rsidTr="007D5D06">
        <w:trPr>
          <w:trHeight w:val="28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A" w:rsidRPr="009F2714" w:rsidRDefault="00281D00">
            <w:pPr>
              <w:rPr>
                <w:b/>
                <w:sz w:val="20"/>
                <w:szCs w:val="20"/>
              </w:rPr>
            </w:pPr>
            <w:r w:rsidRPr="00281D00">
              <w:rPr>
                <w:i/>
                <w:sz w:val="20"/>
                <w:szCs w:val="20"/>
                <w:u w:val="single"/>
              </w:rPr>
              <w:t>Dalla diagnosi specialistica</w:t>
            </w:r>
            <w:r w:rsidRPr="00281D00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A" w:rsidRPr="009F2714" w:rsidRDefault="00281D00" w:rsidP="009F2714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281D00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 w:rsidRPr="00281D00">
              <w:rPr>
                <w:i/>
                <w:sz w:val="20"/>
                <w:szCs w:val="20"/>
              </w:rPr>
              <w:t>:</w:t>
            </w:r>
          </w:p>
        </w:tc>
      </w:tr>
      <w:tr w:rsidR="00CC0748" w:rsidRPr="009D5D77" w:rsidTr="00166C71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765AEF" w:rsidRDefault="00CC0748" w:rsidP="00BC4EDA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765AEF" w:rsidRDefault="00CC0748" w:rsidP="005D6BDC">
            <w:pPr>
              <w:autoSpaceDE w:val="0"/>
              <w:spacing w:before="60" w:after="60"/>
              <w:rPr>
                <w:sz w:val="20"/>
                <w:szCs w:val="20"/>
              </w:rPr>
            </w:pPr>
            <w:r w:rsidRPr="000E2ECF">
              <w:rPr>
                <w:b/>
                <w:smallCaps/>
                <w:sz w:val="20"/>
                <w:szCs w:val="20"/>
              </w:rPr>
              <w:t>Veloci</w:t>
            </w:r>
            <w:r>
              <w:rPr>
                <w:b/>
                <w:smallCaps/>
                <w:sz w:val="20"/>
                <w:szCs w:val="20"/>
              </w:rPr>
              <w:t>tà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0748" w:rsidRPr="00765AEF" w:rsidRDefault="00CC0748" w:rsidP="002D100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765AEF">
              <w:rPr>
                <w:sz w:val="20"/>
                <w:szCs w:val="20"/>
              </w:rPr>
              <w:t>scorrevole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765AEF" w:rsidRDefault="00CC0748" w:rsidP="002D100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765AEF">
              <w:rPr>
                <w:sz w:val="20"/>
                <w:szCs w:val="20"/>
              </w:rPr>
              <w:t>lenta</w:t>
            </w:r>
          </w:p>
        </w:tc>
      </w:tr>
      <w:tr w:rsidR="00CC0748" w:rsidRPr="009D5D77" w:rsidTr="00166C71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Default="00CC0748" w:rsidP="0001556A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0E2ECF" w:rsidRDefault="00CC0748" w:rsidP="00E047F4">
            <w:pPr>
              <w:autoSpaceDE w:val="0"/>
              <w:spacing w:before="60" w:after="60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0748" w:rsidRDefault="00CC0748" w:rsidP="002D100C">
            <w:pPr>
              <w:autoSpaceDE w:val="0"/>
              <w:spacing w:after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stentata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Default="00CC0748" w:rsidP="002D100C">
            <w:pPr>
              <w:autoSpaceDE w:val="0"/>
              <w:spacing w:after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765AEF">
              <w:rPr>
                <w:sz w:val="20"/>
                <w:szCs w:val="20"/>
              </w:rPr>
              <w:t>molto lenta</w:t>
            </w:r>
          </w:p>
        </w:tc>
      </w:tr>
      <w:tr w:rsidR="0001556A" w:rsidRPr="009D5D77" w:rsidTr="00166C71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6A" w:rsidRPr="00765AEF" w:rsidRDefault="0001556A" w:rsidP="0001556A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56A" w:rsidRPr="00765AEF" w:rsidRDefault="0001556A" w:rsidP="00E047F4">
            <w:pPr>
              <w:autoSpaceDE w:val="0"/>
              <w:spacing w:before="60" w:after="60"/>
              <w:rPr>
                <w:sz w:val="20"/>
                <w:szCs w:val="20"/>
              </w:rPr>
            </w:pPr>
            <w:r w:rsidRPr="0022462D">
              <w:rPr>
                <w:b/>
                <w:smallCaps/>
                <w:sz w:val="20"/>
                <w:szCs w:val="20"/>
              </w:rPr>
              <w:t>Correttezza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556A" w:rsidRPr="00765AEF" w:rsidRDefault="0001556A" w:rsidP="0001556A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765AEF">
              <w:rPr>
                <w:sz w:val="20"/>
                <w:szCs w:val="20"/>
              </w:rPr>
              <w:t>adeguata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556A" w:rsidRPr="00765AEF" w:rsidRDefault="0001556A" w:rsidP="0001556A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765AEF">
              <w:rPr>
                <w:sz w:val="20"/>
                <w:szCs w:val="20"/>
              </w:rPr>
              <w:t>non adeguata</w:t>
            </w:r>
          </w:p>
        </w:tc>
      </w:tr>
      <w:tr w:rsidR="0001556A" w:rsidRPr="009D5D77" w:rsidTr="00166C71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6A" w:rsidRPr="00765AEF" w:rsidRDefault="0001556A" w:rsidP="0001556A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6A" w:rsidRPr="0022462D" w:rsidRDefault="0001556A" w:rsidP="00E047F4">
            <w:pPr>
              <w:autoSpaceDE w:val="0"/>
              <w:spacing w:before="60" w:after="60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556A" w:rsidRPr="00765AEF" w:rsidRDefault="0001556A" w:rsidP="0001556A">
            <w:pPr>
              <w:autoSpaceDE w:val="0"/>
              <w:spacing w:after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con sostituzioni</w:t>
            </w:r>
            <w:r w:rsidRPr="002D100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6A" w:rsidRPr="00765AEF" w:rsidRDefault="0001556A" w:rsidP="0001556A">
            <w:pPr>
              <w:autoSpaceDE w:val="0"/>
              <w:spacing w:after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con scambio di grafemi</w:t>
            </w:r>
            <w:r w:rsidRPr="002D100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C0748" w:rsidRPr="009D5D77" w:rsidTr="00166C71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48" w:rsidRPr="00765AEF" w:rsidRDefault="00CC0748" w:rsidP="0001556A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765AEF" w:rsidRDefault="00CC0748" w:rsidP="00E047F4">
            <w:pPr>
              <w:autoSpaceDE w:val="0"/>
              <w:spacing w:before="60" w:after="60"/>
              <w:rPr>
                <w:sz w:val="20"/>
                <w:szCs w:val="20"/>
              </w:rPr>
            </w:pPr>
            <w:r w:rsidRPr="0022462D">
              <w:rPr>
                <w:b/>
                <w:smallCaps/>
                <w:sz w:val="20"/>
                <w:szCs w:val="20"/>
              </w:rPr>
              <w:t>Comprensione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0748" w:rsidRPr="00765AEF" w:rsidRDefault="00CC0748" w:rsidP="0001556A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765AEF">
              <w:rPr>
                <w:sz w:val="20"/>
                <w:szCs w:val="20"/>
              </w:rPr>
              <w:t>completa</w:t>
            </w:r>
            <w:r>
              <w:rPr>
                <w:sz w:val="20"/>
                <w:szCs w:val="20"/>
              </w:rPr>
              <w:t xml:space="preserve"> e analitica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765AEF" w:rsidRDefault="00CC0748" w:rsidP="0001556A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765AEF">
              <w:rPr>
                <w:sz w:val="20"/>
                <w:szCs w:val="20"/>
              </w:rPr>
              <w:t>globale</w:t>
            </w:r>
          </w:p>
        </w:tc>
      </w:tr>
      <w:tr w:rsidR="00CC0748" w:rsidRPr="009D5D77" w:rsidTr="00166C71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48" w:rsidRPr="00765AEF" w:rsidRDefault="00CC0748" w:rsidP="0001556A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22462D" w:rsidRDefault="00CC0748" w:rsidP="0001556A">
            <w:pPr>
              <w:autoSpaceDE w:val="0"/>
              <w:spacing w:before="60" w:after="60"/>
              <w:ind w:left="227" w:hanging="227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0748" w:rsidRPr="00765AEF" w:rsidRDefault="00CC0748" w:rsidP="0001556A">
            <w:pPr>
              <w:autoSpaceDE w:val="0"/>
              <w:spacing w:after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765AEF">
              <w:rPr>
                <w:sz w:val="20"/>
                <w:szCs w:val="20"/>
              </w:rPr>
              <w:t>scarsa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748" w:rsidRPr="00765AEF" w:rsidRDefault="00CC0748" w:rsidP="0001556A">
            <w:pPr>
              <w:autoSpaceDE w:val="0"/>
              <w:spacing w:after="60"/>
              <w:ind w:left="227" w:hanging="227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765AEF">
              <w:rPr>
                <w:sz w:val="20"/>
                <w:szCs w:val="20"/>
              </w:rPr>
              <w:t>essenziale</w:t>
            </w:r>
          </w:p>
        </w:tc>
      </w:tr>
      <w:tr w:rsidR="008A649C" w:rsidRPr="005E36D7" w:rsidTr="00166C71">
        <w:trPr>
          <w:jc w:val="center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49C" w:rsidRPr="005E36D7" w:rsidRDefault="008A649C" w:rsidP="008A649C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8A649C">
            <w:pPr>
              <w:autoSpaceDE w:val="0"/>
              <w:ind w:left="227" w:hanging="227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8A649C">
            <w:pPr>
              <w:autoSpaceDE w:val="0"/>
              <w:ind w:left="227" w:hanging="227"/>
              <w:rPr>
                <w:sz w:val="8"/>
                <w:szCs w:val="8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8A649C">
            <w:pPr>
              <w:autoSpaceDE w:val="0"/>
              <w:ind w:left="227" w:hanging="227"/>
              <w:rPr>
                <w:sz w:val="8"/>
                <w:szCs w:val="8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8A649C">
            <w:pPr>
              <w:autoSpaceDE w:val="0"/>
              <w:ind w:left="227" w:hanging="227"/>
              <w:rPr>
                <w:sz w:val="8"/>
                <w:szCs w:val="8"/>
              </w:rPr>
            </w:pPr>
          </w:p>
        </w:tc>
      </w:tr>
      <w:tr w:rsidR="00037552" w:rsidRPr="009D5D77" w:rsidTr="007D5D06">
        <w:trPr>
          <w:trHeight w:val="284"/>
          <w:jc w:val="center"/>
        </w:trPr>
        <w:tc>
          <w:tcPr>
            <w:tcW w:w="10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552" w:rsidRPr="009D5D77" w:rsidRDefault="002C3208" w:rsidP="006713BB">
            <w:r>
              <w:rPr>
                <w:b/>
                <w:sz w:val="20"/>
                <w:szCs w:val="20"/>
              </w:rPr>
              <w:t>SCRITTURA</w:t>
            </w:r>
          </w:p>
        </w:tc>
      </w:tr>
      <w:tr w:rsidR="00E21861" w:rsidTr="007D5D06">
        <w:trPr>
          <w:trHeight w:val="28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61" w:rsidRPr="009F2714" w:rsidRDefault="00E21861" w:rsidP="008B519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61" w:rsidRPr="009F2714" w:rsidRDefault="00E21861" w:rsidP="00C74373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8A649C" w:rsidRPr="00765AEF" w:rsidTr="00166C71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F3" w:rsidRPr="004D2813" w:rsidRDefault="00CC0748" w:rsidP="00BC4EDA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F3" w:rsidRPr="00386D3E" w:rsidRDefault="00FE3DF3" w:rsidP="005D6BD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Carattere di scrittura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DF3" w:rsidRPr="00765AEF" w:rsidRDefault="00FE3DF3" w:rsidP="005D6BD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solo stampato maiuscolo</w:t>
            </w:r>
          </w:p>
        </w:tc>
      </w:tr>
      <w:tr w:rsidR="00281D00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92" w:rsidRDefault="00623E92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92" w:rsidRDefault="00317F16" w:rsidP="005D6BD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</w:t>
            </w:r>
            <w:r w:rsidR="00623E92">
              <w:rPr>
                <w:b/>
                <w:smallCaps/>
                <w:sz w:val="20"/>
                <w:szCs w:val="20"/>
              </w:rPr>
              <w:t>opia</w:t>
            </w:r>
            <w:r>
              <w:rPr>
                <w:b/>
                <w:smallCaps/>
                <w:sz w:val="20"/>
                <w:szCs w:val="20"/>
              </w:rPr>
              <w:t xml:space="preserve"> da lavagna o testo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E92" w:rsidRPr="00814533" w:rsidRDefault="00623E92" w:rsidP="005D6BDC">
            <w:pPr>
              <w:autoSpaceDE w:val="0"/>
              <w:spacing w:before="60" w:after="60"/>
              <w:ind w:left="176" w:hanging="176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 xml:space="preserve">□ </w:t>
            </w:r>
            <w:r w:rsidR="00317F16">
              <w:rPr>
                <w:sz w:val="20"/>
                <w:szCs w:val="20"/>
              </w:rPr>
              <w:t>adeguata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E92" w:rsidRPr="00814533" w:rsidRDefault="00623E92" w:rsidP="005D6BDC">
            <w:pPr>
              <w:autoSpaceDE w:val="0"/>
              <w:spacing w:before="60" w:after="60"/>
              <w:ind w:left="176" w:hanging="176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 w:rsidR="00317F16">
              <w:rPr>
                <w:sz w:val="20"/>
                <w:szCs w:val="20"/>
              </w:rPr>
              <w:t>parziale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E92" w:rsidRPr="00765AEF" w:rsidRDefault="00317F16" w:rsidP="005D6BD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non adeguata</w:t>
            </w:r>
          </w:p>
        </w:tc>
      </w:tr>
      <w:tr w:rsidR="00096ECC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9E2196" w:rsidRDefault="00FA0988" w:rsidP="005D6BDC">
            <w:pPr>
              <w:autoSpaceDE w:val="0"/>
              <w:spacing w:before="60"/>
              <w:ind w:left="34"/>
              <w:rPr>
                <w:smallCaps/>
                <w:sz w:val="20"/>
                <w:szCs w:val="20"/>
              </w:rPr>
            </w:pPr>
            <w:r w:rsidRPr="009E2196">
              <w:rPr>
                <w:b/>
                <w:smallCaps/>
                <w:sz w:val="20"/>
                <w:szCs w:val="20"/>
              </w:rPr>
              <w:t>Sotto dettatura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0988" w:rsidRPr="00765AEF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>□ corretta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0988" w:rsidRPr="00765AEF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>□ poco corretta</w:t>
            </w:r>
          </w:p>
        </w:tc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765AEF" w:rsidRDefault="007350BA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s</w:t>
            </w:r>
            <w:r w:rsidR="00FA0988" w:rsidRPr="00765AEF">
              <w:rPr>
                <w:sz w:val="20"/>
                <w:szCs w:val="20"/>
              </w:rPr>
              <w:t>corretta</w:t>
            </w:r>
          </w:p>
        </w:tc>
      </w:tr>
      <w:tr w:rsidR="00E047F4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7F4" w:rsidRDefault="00E047F4" w:rsidP="00E047F4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7F4" w:rsidRPr="005D6BDC" w:rsidRDefault="00E047F4" w:rsidP="005D6BDC">
            <w:pPr>
              <w:autoSpaceDE w:val="0"/>
              <w:spacing w:before="60"/>
              <w:ind w:left="34"/>
              <w:rPr>
                <w:b/>
                <w:smallCaps/>
                <w:sz w:val="20"/>
                <w:szCs w:val="20"/>
              </w:rPr>
            </w:pPr>
            <w:r w:rsidRPr="005D6BDC">
              <w:rPr>
                <w:b/>
                <w:smallCaps/>
                <w:sz w:val="20"/>
                <w:szCs w:val="20"/>
              </w:rPr>
              <w:t>Difficoltà nel seguire la dettatura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E047F4" w:rsidRPr="00765AEF" w:rsidRDefault="00E047F4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spesso</w:t>
            </w:r>
          </w:p>
        </w:tc>
        <w:tc>
          <w:tcPr>
            <w:tcW w:w="1646" w:type="dxa"/>
            <w:gridSpan w:val="3"/>
            <w:shd w:val="clear" w:color="auto" w:fill="auto"/>
          </w:tcPr>
          <w:p w:rsidR="00E047F4" w:rsidRPr="00765AEF" w:rsidRDefault="00E047F4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talvolta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auto"/>
          </w:tcPr>
          <w:p w:rsidR="00E047F4" w:rsidRPr="00E21861" w:rsidRDefault="00E047F4" w:rsidP="005D6BDC">
            <w:pPr>
              <w:autoSpaceDE w:val="0"/>
              <w:spacing w:before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mai</w:t>
            </w:r>
          </w:p>
        </w:tc>
      </w:tr>
      <w:tr w:rsidR="00096ECC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Pr="004D2813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5D6BDC" w:rsidRDefault="00FA0988" w:rsidP="005D6BDC">
            <w:pPr>
              <w:autoSpaceDE w:val="0"/>
              <w:spacing w:before="60" w:after="60"/>
              <w:ind w:left="34"/>
              <w:rPr>
                <w:b/>
                <w:smallCaps/>
                <w:sz w:val="20"/>
                <w:szCs w:val="20"/>
              </w:rPr>
            </w:pPr>
            <w:r w:rsidRPr="005D6BDC">
              <w:rPr>
                <w:b/>
                <w:smallCaps/>
                <w:sz w:val="20"/>
                <w:szCs w:val="20"/>
              </w:rPr>
              <w:t>Tipologia di errori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988" w:rsidRPr="00765AEF" w:rsidRDefault="00FA0988" w:rsidP="0074456A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 w:rsidR="00260028" w:rsidRPr="00765AEF">
              <w:rPr>
                <w:sz w:val="20"/>
                <w:szCs w:val="20"/>
              </w:rPr>
              <w:t>fonologici</w:t>
            </w:r>
            <w:r w:rsidR="0074456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0988" w:rsidRPr="007350BA" w:rsidRDefault="00FA0988" w:rsidP="0074456A">
            <w:pPr>
              <w:autoSpaceDE w:val="0"/>
              <w:spacing w:before="60" w:after="60"/>
              <w:ind w:left="227" w:hanging="227"/>
              <w:rPr>
                <w:sz w:val="20"/>
                <w:szCs w:val="20"/>
                <w:vertAlign w:val="superscript"/>
              </w:rPr>
            </w:pPr>
            <w:r w:rsidRPr="00765AEF">
              <w:rPr>
                <w:sz w:val="20"/>
                <w:szCs w:val="20"/>
              </w:rPr>
              <w:t>□</w:t>
            </w:r>
            <w:r w:rsidR="00E047F4">
              <w:rPr>
                <w:sz w:val="20"/>
                <w:szCs w:val="20"/>
              </w:rPr>
              <w:t xml:space="preserve"> </w:t>
            </w:r>
            <w:r w:rsidR="00260028">
              <w:rPr>
                <w:sz w:val="20"/>
                <w:szCs w:val="20"/>
              </w:rPr>
              <w:t>non fonologici</w:t>
            </w:r>
            <w:r w:rsidR="0074456A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74456A" w:rsidRDefault="00FA0988" w:rsidP="005D6BDC">
            <w:pPr>
              <w:autoSpaceDE w:val="0"/>
              <w:spacing w:before="60" w:after="60"/>
              <w:ind w:left="227" w:hanging="227"/>
              <w:rPr>
                <w:sz w:val="20"/>
                <w:szCs w:val="20"/>
                <w:vertAlign w:val="superscrip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 w:rsidR="00260028">
              <w:rPr>
                <w:sz w:val="20"/>
                <w:szCs w:val="20"/>
              </w:rPr>
              <w:t>fonetici</w:t>
            </w:r>
            <w:r w:rsidR="0074456A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11061D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Pr="004D2813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9E2196" w:rsidRDefault="00281D00" w:rsidP="005D6BDC">
            <w:pPr>
              <w:autoSpaceDE w:val="0"/>
              <w:spacing w:before="60"/>
              <w:ind w:left="34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Nella p</w:t>
            </w:r>
            <w:r w:rsidR="00FA0988" w:rsidRPr="009E2196">
              <w:rPr>
                <w:b/>
                <w:smallCaps/>
                <w:sz w:val="20"/>
                <w:szCs w:val="20"/>
              </w:rPr>
              <w:t>roduzione autonoma</w:t>
            </w:r>
            <w:r w:rsidR="002D100C">
              <w:rPr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Default="00FA0988" w:rsidP="005D6BDC">
            <w:pPr>
              <w:autoSpaceDE w:val="0"/>
              <w:spacing w:before="60"/>
              <w:ind w:left="34"/>
              <w:rPr>
                <w:b/>
                <w:smallCaps/>
                <w:sz w:val="20"/>
                <w:szCs w:val="20"/>
              </w:rPr>
            </w:pPr>
          </w:p>
        </w:tc>
      </w:tr>
      <w:tr w:rsidR="008A649C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Pr="004D2813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5D6BDC" w:rsidRDefault="00FA0988" w:rsidP="005D6BDC">
            <w:pPr>
              <w:autoSpaceDE w:val="0"/>
              <w:spacing w:before="60"/>
              <w:ind w:left="34"/>
              <w:rPr>
                <w:b/>
                <w:smallCaps/>
                <w:sz w:val="20"/>
                <w:szCs w:val="20"/>
              </w:rPr>
            </w:pPr>
            <w:r w:rsidRPr="005D6BDC">
              <w:rPr>
                <w:b/>
                <w:smallCaps/>
                <w:sz w:val="20"/>
                <w:szCs w:val="20"/>
              </w:rPr>
              <w:t>Aderenza alla consegna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FA0988" w:rsidRPr="00E21861" w:rsidRDefault="00FA0988" w:rsidP="005D6BDC">
            <w:pPr>
              <w:autoSpaceDE w:val="0"/>
              <w:spacing w:before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spesso</w:t>
            </w:r>
            <w:r w:rsidRPr="00814533">
              <w:rPr>
                <w:sz w:val="20"/>
                <w:szCs w:val="20"/>
              </w:rPr>
              <w:tab/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A0988" w:rsidRPr="00E21861" w:rsidRDefault="00FA0988" w:rsidP="005D6BDC">
            <w:pPr>
              <w:autoSpaceDE w:val="0"/>
              <w:spacing w:before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talvolta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988" w:rsidRPr="00E21861" w:rsidRDefault="00FA0988" w:rsidP="005D6BDC">
            <w:pPr>
              <w:autoSpaceDE w:val="0"/>
              <w:spacing w:before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mai</w:t>
            </w:r>
          </w:p>
        </w:tc>
      </w:tr>
      <w:tr w:rsidR="008A649C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Pr="004D2813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5D6BDC" w:rsidRDefault="00FA0988" w:rsidP="005D6BDC">
            <w:pPr>
              <w:autoSpaceDE w:val="0"/>
              <w:spacing w:before="60"/>
              <w:ind w:left="34"/>
              <w:rPr>
                <w:b/>
                <w:smallCaps/>
                <w:sz w:val="20"/>
                <w:szCs w:val="20"/>
              </w:rPr>
            </w:pPr>
            <w:r w:rsidRPr="005D6BDC">
              <w:rPr>
                <w:b/>
                <w:smallCaps/>
                <w:sz w:val="20"/>
                <w:szCs w:val="20"/>
              </w:rPr>
              <w:t>Correttezza della struttura morfo-sintattica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FA0988" w:rsidRPr="00814533" w:rsidRDefault="00BF0AA0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spesso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talvolta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mai</w:t>
            </w:r>
          </w:p>
        </w:tc>
      </w:tr>
      <w:tr w:rsidR="008A649C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Pr="004D2813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5D6BDC" w:rsidRDefault="00FA0988" w:rsidP="005D6BDC">
            <w:pPr>
              <w:autoSpaceDE w:val="0"/>
              <w:spacing w:before="60"/>
              <w:ind w:left="34"/>
              <w:rPr>
                <w:b/>
                <w:smallCaps/>
                <w:sz w:val="20"/>
                <w:szCs w:val="20"/>
              </w:rPr>
            </w:pPr>
            <w:r w:rsidRPr="005D6BDC">
              <w:rPr>
                <w:b/>
                <w:smallCaps/>
                <w:sz w:val="20"/>
                <w:szCs w:val="20"/>
              </w:rPr>
              <w:t>Correttezza della struttura testuale</w:t>
            </w:r>
            <w:r w:rsidR="00A92035" w:rsidRPr="005D6BDC">
              <w:rPr>
                <w:b/>
                <w:smallCap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spesso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talvolta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mai</w:t>
            </w:r>
          </w:p>
        </w:tc>
      </w:tr>
      <w:tr w:rsidR="008A649C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Pr="004D2813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5D6BDC" w:rsidRDefault="00FA0988" w:rsidP="005D6BDC">
            <w:pPr>
              <w:autoSpaceDE w:val="0"/>
              <w:spacing w:before="60"/>
              <w:ind w:left="34"/>
              <w:rPr>
                <w:b/>
                <w:smallCaps/>
                <w:sz w:val="20"/>
                <w:szCs w:val="20"/>
              </w:rPr>
            </w:pPr>
            <w:r w:rsidRPr="005D6BDC">
              <w:rPr>
                <w:b/>
                <w:smallCaps/>
                <w:sz w:val="20"/>
                <w:szCs w:val="20"/>
              </w:rPr>
              <w:t>Correttezza ortografica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adeguata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parziale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/>
              <w:ind w:left="176" w:hanging="176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non adeguata</w:t>
            </w:r>
          </w:p>
        </w:tc>
      </w:tr>
      <w:tr w:rsidR="008A649C" w:rsidRPr="00765AEF" w:rsidTr="007350BA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88" w:rsidRPr="004D2813" w:rsidRDefault="00FA0988" w:rsidP="00810C6E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5D6BDC" w:rsidRDefault="00FA0988" w:rsidP="005D6BDC">
            <w:pPr>
              <w:autoSpaceDE w:val="0"/>
              <w:spacing w:before="60" w:after="60"/>
              <w:ind w:left="34"/>
              <w:rPr>
                <w:b/>
                <w:smallCaps/>
                <w:sz w:val="20"/>
                <w:szCs w:val="20"/>
              </w:rPr>
            </w:pPr>
            <w:r w:rsidRPr="005D6BDC">
              <w:rPr>
                <w:b/>
                <w:smallCaps/>
                <w:sz w:val="20"/>
                <w:szCs w:val="20"/>
              </w:rPr>
              <w:t>Uso della punteggiatura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adeguata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parziale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88" w:rsidRPr="00814533" w:rsidRDefault="00FA0988" w:rsidP="005D6BDC">
            <w:pPr>
              <w:autoSpaceDE w:val="0"/>
              <w:spacing w:before="60" w:after="60"/>
              <w:ind w:left="176" w:hanging="176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non adeguata</w:t>
            </w:r>
          </w:p>
        </w:tc>
      </w:tr>
      <w:tr w:rsidR="008A649C" w:rsidRPr="005E36D7" w:rsidTr="007350BA">
        <w:trPr>
          <w:jc w:val="center"/>
        </w:trPr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49C" w:rsidRPr="005E36D7" w:rsidRDefault="008A649C" w:rsidP="008A649C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7628C7" w:rsidRPr="009D5D77" w:rsidTr="007D5D06">
        <w:trPr>
          <w:trHeight w:val="284"/>
          <w:jc w:val="center"/>
        </w:trPr>
        <w:tc>
          <w:tcPr>
            <w:tcW w:w="10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628C7" w:rsidRPr="009D5D77" w:rsidRDefault="007628C7">
            <w:r w:rsidRPr="00D82E8F">
              <w:rPr>
                <w:b/>
                <w:sz w:val="20"/>
                <w:szCs w:val="20"/>
              </w:rPr>
              <w:t>GRAFIA</w:t>
            </w:r>
          </w:p>
        </w:tc>
      </w:tr>
      <w:tr w:rsidR="00BC4EDA" w:rsidTr="007D5D06">
        <w:trPr>
          <w:trHeight w:val="28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A" w:rsidRPr="009F2714" w:rsidRDefault="00BC4EDA" w:rsidP="008B519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DA" w:rsidRPr="009F2714" w:rsidRDefault="00BC4EDA" w:rsidP="000C6630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E047F4" w:rsidRPr="009D5D77" w:rsidTr="003F7139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B16" w:rsidRPr="00C93B16" w:rsidRDefault="00BC4EDA" w:rsidP="002D100C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6" w:rsidRPr="00E21861" w:rsidRDefault="00C93B16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E21861">
              <w:rPr>
                <w:b/>
                <w:smallCaps/>
                <w:sz w:val="20"/>
                <w:szCs w:val="20"/>
              </w:rPr>
              <w:t>Leggibile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B16" w:rsidRPr="00814533" w:rsidRDefault="00C93B16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si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B16" w:rsidRPr="00E21861" w:rsidRDefault="00C93B16" w:rsidP="002D100C">
            <w:pPr>
              <w:autoSpaceDE w:val="0"/>
              <w:spacing w:before="60" w:after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poco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6" w:rsidRPr="00814533" w:rsidRDefault="00C93B16" w:rsidP="002D100C">
            <w:pPr>
              <w:autoSpaceDE w:val="0"/>
              <w:spacing w:before="60" w:after="60"/>
              <w:ind w:left="227" w:hanging="227"/>
              <w:rPr>
                <w:b/>
                <w:i/>
                <w:smallCaps/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n</w:t>
            </w:r>
            <w:r w:rsidR="00921D0E">
              <w:rPr>
                <w:sz w:val="20"/>
                <w:szCs w:val="20"/>
              </w:rPr>
              <w:t>o</w:t>
            </w:r>
          </w:p>
        </w:tc>
      </w:tr>
      <w:tr w:rsidR="00281D00" w:rsidRPr="009D5D77" w:rsidTr="003F7139">
        <w:trPr>
          <w:jc w:val="center"/>
        </w:trPr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16" w:rsidRPr="00557F49" w:rsidRDefault="00C93B16" w:rsidP="002D100C">
            <w:pPr>
              <w:tabs>
                <w:tab w:val="left" w:pos="5122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6" w:rsidRPr="00E21861" w:rsidRDefault="00C93B16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E21861">
              <w:rPr>
                <w:b/>
                <w:smallCaps/>
                <w:sz w:val="20"/>
                <w:szCs w:val="20"/>
              </w:rPr>
              <w:t>Tratto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B16" w:rsidRPr="00814533" w:rsidRDefault="00C93B16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premuto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B16" w:rsidRPr="00E21861" w:rsidRDefault="00C93B16" w:rsidP="002D100C">
            <w:pPr>
              <w:autoSpaceDE w:val="0"/>
              <w:spacing w:before="60" w:after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ripassato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B16" w:rsidRPr="00814533" w:rsidRDefault="00C93B16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incerto</w:t>
            </w:r>
          </w:p>
        </w:tc>
      </w:tr>
      <w:tr w:rsidR="008A649C" w:rsidRPr="005E36D7" w:rsidTr="007350BA">
        <w:trPr>
          <w:jc w:val="center"/>
        </w:trPr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:rsidR="008A649C" w:rsidRPr="005E36D7" w:rsidRDefault="008A649C" w:rsidP="008A649C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49C" w:rsidRPr="005E36D7" w:rsidRDefault="008A649C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113244" w:rsidRPr="00B265A5" w:rsidTr="007D5D06">
        <w:trPr>
          <w:trHeight w:val="284"/>
          <w:jc w:val="center"/>
        </w:trPr>
        <w:tc>
          <w:tcPr>
            <w:tcW w:w="10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13244" w:rsidRPr="00B265A5" w:rsidRDefault="00D82E8F">
            <w:r w:rsidRPr="00B265A5">
              <w:rPr>
                <w:b/>
                <w:sz w:val="20"/>
                <w:szCs w:val="20"/>
              </w:rPr>
              <w:t>CALCOLO</w:t>
            </w:r>
          </w:p>
        </w:tc>
      </w:tr>
      <w:tr w:rsidR="00CC0748" w:rsidTr="007D5D06">
        <w:trPr>
          <w:trHeight w:val="28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48" w:rsidRPr="009F2714" w:rsidRDefault="00CC0748" w:rsidP="000C6630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48" w:rsidRPr="009F2714" w:rsidRDefault="00CC0748" w:rsidP="000C6630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8A649C" w:rsidRPr="009D5D77" w:rsidTr="003F7139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557F49" w:rsidRDefault="00CC0748" w:rsidP="00E047F4">
            <w:pPr>
              <w:tabs>
                <w:tab w:val="left" w:pos="5122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F03955" w:rsidRDefault="005C75B4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BB3553">
              <w:rPr>
                <w:b/>
                <w:smallCaps/>
                <w:sz w:val="20"/>
                <w:szCs w:val="20"/>
              </w:rPr>
              <w:t>Difficoltà visuospaziali</w:t>
            </w:r>
            <w:r w:rsidR="00A92035" w:rsidRPr="00A92035">
              <w:rPr>
                <w:smallCap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BB3553" w:rsidRDefault="005C75B4" w:rsidP="002D100C">
            <w:pPr>
              <w:autoSpaceDE w:val="0"/>
              <w:spacing w:before="60" w:after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spesso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BB3553" w:rsidRDefault="005C75B4" w:rsidP="002D100C">
            <w:pPr>
              <w:autoSpaceDE w:val="0"/>
              <w:spacing w:before="60" w:after="60"/>
              <w:ind w:left="227" w:hanging="227"/>
              <w:rPr>
                <w:b/>
                <w:smallCaps/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talvolta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BB3553" w:rsidRDefault="005C75B4" w:rsidP="002D100C">
            <w:pPr>
              <w:autoSpaceDE w:val="0"/>
              <w:spacing w:before="60" w:after="60"/>
              <w:rPr>
                <w:b/>
                <w:smallCaps/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mai</w:t>
            </w:r>
          </w:p>
        </w:tc>
      </w:tr>
      <w:tr w:rsidR="008A649C" w:rsidRPr="009D5D77" w:rsidTr="003F7139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557F49" w:rsidRDefault="005C75B4" w:rsidP="00C74373">
            <w:pPr>
              <w:tabs>
                <w:tab w:val="left" w:pos="5122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F03955" w:rsidRDefault="005C75B4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BB3553">
              <w:rPr>
                <w:b/>
                <w:smallCaps/>
                <w:sz w:val="20"/>
                <w:szCs w:val="20"/>
              </w:rPr>
              <w:t>Recupero di fatti numerici</w:t>
            </w:r>
            <w:r w:rsidR="00A92035" w:rsidRPr="00A92035">
              <w:rPr>
                <w:smallCap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raggiunto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parziale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non raggiunto</w:t>
            </w:r>
          </w:p>
        </w:tc>
      </w:tr>
      <w:tr w:rsidR="008A649C" w:rsidRPr="009D5D77" w:rsidTr="003F7139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557F49" w:rsidRDefault="005C75B4" w:rsidP="00C74373">
            <w:pPr>
              <w:tabs>
                <w:tab w:val="left" w:pos="5122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BB3553" w:rsidRDefault="005C75B4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BB3553">
              <w:rPr>
                <w:b/>
                <w:smallCaps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raggiunt</w:t>
            </w:r>
            <w:r w:rsidR="00F03955">
              <w:rPr>
                <w:sz w:val="20"/>
                <w:szCs w:val="20"/>
              </w:rPr>
              <w:t>a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parziale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non raggiunt</w:t>
            </w:r>
            <w:r w:rsidR="00F03955">
              <w:rPr>
                <w:sz w:val="20"/>
                <w:szCs w:val="20"/>
              </w:rPr>
              <w:t>a</w:t>
            </w:r>
          </w:p>
        </w:tc>
      </w:tr>
      <w:tr w:rsidR="008A649C" w:rsidRPr="009D5D77" w:rsidTr="003F7139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557F49" w:rsidRDefault="005C75B4" w:rsidP="00C74373">
            <w:pPr>
              <w:tabs>
                <w:tab w:val="left" w:pos="5122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F03955" w:rsidRDefault="005C75B4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BB3553">
              <w:rPr>
                <w:b/>
                <w:smallCaps/>
                <w:sz w:val="20"/>
                <w:szCs w:val="20"/>
              </w:rPr>
              <w:t>Errori di processamento numerico</w:t>
            </w:r>
            <w:r w:rsidR="00A92035" w:rsidRPr="000A7B01">
              <w:rPr>
                <w:smallCaps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spesso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talvolta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mai</w:t>
            </w:r>
          </w:p>
        </w:tc>
      </w:tr>
      <w:tr w:rsidR="008A649C" w:rsidRPr="009D5D77" w:rsidTr="003F7139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557F49" w:rsidRDefault="005C75B4" w:rsidP="00C74373">
            <w:pPr>
              <w:tabs>
                <w:tab w:val="left" w:pos="5122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BB3553" w:rsidRDefault="000A7B01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Uso</w:t>
            </w:r>
            <w:r w:rsidR="005C75B4" w:rsidRPr="00BB3553">
              <w:rPr>
                <w:b/>
                <w:smallCaps/>
                <w:sz w:val="20"/>
                <w:szCs w:val="20"/>
              </w:rPr>
              <w:t xml:space="preserve"> degli algoritmi di base del calcolo</w:t>
            </w:r>
            <w:r w:rsidR="005C75B4">
              <w:rPr>
                <w:b/>
                <w:smallCaps/>
                <w:sz w:val="20"/>
                <w:szCs w:val="20"/>
              </w:rPr>
              <w:t xml:space="preserve"> scritto e a mente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adeguat</w:t>
            </w:r>
            <w:r w:rsidR="00F03955">
              <w:rPr>
                <w:sz w:val="20"/>
                <w:szCs w:val="20"/>
              </w:rPr>
              <w:t>o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parziale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non adeguato</w:t>
            </w:r>
          </w:p>
        </w:tc>
      </w:tr>
      <w:tr w:rsidR="008A649C" w:rsidRPr="009D5D77" w:rsidTr="003F7139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557F49" w:rsidRDefault="005C75B4" w:rsidP="00C74373">
            <w:pPr>
              <w:tabs>
                <w:tab w:val="left" w:pos="5122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F03955" w:rsidRDefault="005C75B4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BB3553">
              <w:rPr>
                <w:b/>
                <w:smallCaps/>
                <w:sz w:val="20"/>
                <w:szCs w:val="20"/>
              </w:rPr>
              <w:t>Capacità di problem solving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adeguata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parziale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non adeguat</w:t>
            </w:r>
            <w:r w:rsidR="00F03955">
              <w:rPr>
                <w:sz w:val="20"/>
                <w:szCs w:val="20"/>
              </w:rPr>
              <w:t>a</w:t>
            </w:r>
          </w:p>
        </w:tc>
      </w:tr>
      <w:tr w:rsidR="008A649C" w:rsidRPr="009D5D77" w:rsidTr="003F7139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557F49" w:rsidRDefault="005C75B4" w:rsidP="00C74373">
            <w:pPr>
              <w:tabs>
                <w:tab w:val="left" w:pos="5122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BB3553" w:rsidRDefault="005C75B4" w:rsidP="002D100C">
            <w:pPr>
              <w:autoSpaceDE w:val="0"/>
              <w:spacing w:before="60" w:after="60"/>
              <w:ind w:left="33"/>
              <w:rPr>
                <w:b/>
                <w:smallCaps/>
                <w:sz w:val="20"/>
                <w:szCs w:val="20"/>
              </w:rPr>
            </w:pPr>
            <w:r w:rsidRPr="00BB3553">
              <w:rPr>
                <w:b/>
                <w:smallCaps/>
                <w:sz w:val="20"/>
                <w:szCs w:val="20"/>
              </w:rPr>
              <w:t>Comprensione del testo di un problema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adeguata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parziale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B4" w:rsidRPr="00DF57A7" w:rsidRDefault="005C75B4" w:rsidP="002D100C">
            <w:pPr>
              <w:autoSpaceDE w:val="0"/>
              <w:spacing w:before="60" w:after="60"/>
              <w:ind w:left="227" w:hanging="227"/>
              <w:rPr>
                <w:sz w:val="20"/>
                <w:szCs w:val="20"/>
              </w:rPr>
            </w:pPr>
            <w:r w:rsidRPr="00DF57A7">
              <w:rPr>
                <w:sz w:val="20"/>
                <w:szCs w:val="20"/>
              </w:rPr>
              <w:t>□ non adeguat</w:t>
            </w:r>
            <w:r w:rsidR="00F03955">
              <w:rPr>
                <w:sz w:val="20"/>
                <w:szCs w:val="20"/>
              </w:rPr>
              <w:t>a</w:t>
            </w:r>
          </w:p>
        </w:tc>
      </w:tr>
    </w:tbl>
    <w:p w:rsidR="00EF574F" w:rsidRPr="00943FB7" w:rsidRDefault="00EF574F" w:rsidP="00943FB7">
      <w:pPr>
        <w:rPr>
          <w:sz w:val="16"/>
          <w:szCs w:val="16"/>
        </w:rPr>
      </w:pPr>
      <w:r>
        <w:br w:type="page"/>
      </w:r>
    </w:p>
    <w:tbl>
      <w:tblPr>
        <w:tblW w:w="10507" w:type="dxa"/>
        <w:jc w:val="center"/>
        <w:tblLayout w:type="fixed"/>
        <w:tblLook w:val="0000"/>
      </w:tblPr>
      <w:tblGrid>
        <w:gridCol w:w="4900"/>
        <w:gridCol w:w="2198"/>
        <w:gridCol w:w="1974"/>
        <w:gridCol w:w="20"/>
        <w:gridCol w:w="216"/>
        <w:gridCol w:w="1192"/>
        <w:gridCol w:w="7"/>
      </w:tblGrid>
      <w:tr w:rsidR="000956FA" w:rsidTr="009F69D7">
        <w:trPr>
          <w:jc w:val="center"/>
        </w:trPr>
        <w:tc>
          <w:tcPr>
            <w:tcW w:w="10507" w:type="dxa"/>
            <w:gridSpan w:val="7"/>
            <w:shd w:val="clear" w:color="auto" w:fill="auto"/>
          </w:tcPr>
          <w:p w:rsidR="000956FA" w:rsidRPr="000956FA" w:rsidRDefault="006711AC" w:rsidP="00B8050D">
            <w:pPr>
              <w:spacing w:after="60"/>
              <w:jc w:val="both"/>
              <w:rPr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</w:t>
            </w:r>
            <w:r w:rsidRPr="00021CBE">
              <w:rPr>
                <w:b/>
                <w:sz w:val="22"/>
                <w:szCs w:val="22"/>
              </w:rPr>
              <w:t xml:space="preserve">) </w:t>
            </w:r>
            <w:r w:rsidRPr="000956FA">
              <w:rPr>
                <w:b/>
                <w:caps/>
                <w:sz w:val="22"/>
                <w:szCs w:val="22"/>
              </w:rPr>
              <w:t xml:space="preserve">Descrizione </w:t>
            </w:r>
            <w:r w:rsidR="00604963">
              <w:rPr>
                <w:b/>
                <w:caps/>
                <w:sz w:val="22"/>
                <w:szCs w:val="22"/>
              </w:rPr>
              <w:t xml:space="preserve">DELLE </w:t>
            </w:r>
            <w:r w:rsidR="00FA6DB5">
              <w:rPr>
                <w:b/>
                <w:caps/>
                <w:sz w:val="22"/>
                <w:szCs w:val="22"/>
              </w:rPr>
              <w:t>CARATTERISTICHE DEL PROCESSO DI APPRENDIMENTO</w:t>
            </w:r>
          </w:p>
        </w:tc>
      </w:tr>
      <w:tr w:rsidR="005E36D7" w:rsidRPr="009C1591" w:rsidTr="009F69D7">
        <w:trPr>
          <w:jc w:val="center"/>
        </w:trPr>
        <w:tc>
          <w:tcPr>
            <w:tcW w:w="105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E36D7" w:rsidRPr="009C1591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0956FA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956FA" w:rsidRDefault="00FA6DB5" w:rsidP="00B8050D">
            <w:r>
              <w:rPr>
                <w:b/>
                <w:sz w:val="20"/>
                <w:szCs w:val="20"/>
              </w:rPr>
              <w:t>PROPRIET</w:t>
            </w:r>
            <w:r w:rsidRPr="00216D4B">
              <w:rPr>
                <w:b/>
                <w:caps/>
                <w:sz w:val="20"/>
                <w:szCs w:val="20"/>
              </w:rPr>
              <w:t>à</w:t>
            </w:r>
            <w:r>
              <w:rPr>
                <w:b/>
                <w:sz w:val="20"/>
                <w:szCs w:val="20"/>
              </w:rPr>
              <w:t xml:space="preserve"> LINGUISTICHE</w:t>
            </w:r>
          </w:p>
        </w:tc>
      </w:tr>
      <w:tr w:rsidR="00215E3F" w:rsidTr="009F69D7">
        <w:trPr>
          <w:trHeight w:val="284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EF574F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EF574F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FD18F6" w:rsidRPr="009D5D77" w:rsidTr="004211BD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6" w:rsidRDefault="0077508C" w:rsidP="009C1591">
            <w:pPr>
              <w:tabs>
                <w:tab w:val="left" w:pos="5122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  <w:p w:rsidR="0077508C" w:rsidRPr="00765AEF" w:rsidRDefault="0077508C" w:rsidP="009C1591">
            <w:pPr>
              <w:tabs>
                <w:tab w:val="left" w:pos="5122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F6" w:rsidRPr="00FD18F6" w:rsidRDefault="00FD18F6" w:rsidP="00CC65CE">
            <w:pPr>
              <w:widowControl w:val="0"/>
              <w:suppressAutoHyphens w:val="0"/>
              <w:kinsoku w:val="0"/>
              <w:spacing w:before="6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 w:rsidRPr="00FD18F6">
              <w:rPr>
                <w:sz w:val="20"/>
                <w:szCs w:val="20"/>
              </w:rPr>
              <w:t>difficoltà nella strutturazione della frase</w:t>
            </w:r>
          </w:p>
          <w:p w:rsidR="00FD18F6" w:rsidRPr="00FD18F6" w:rsidRDefault="00FD18F6" w:rsidP="009C1591">
            <w:pPr>
              <w:widowControl w:val="0"/>
              <w:suppressAutoHyphens w:val="0"/>
              <w:kinsoku w:val="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 w:rsidRPr="00FD18F6">
              <w:rPr>
                <w:sz w:val="20"/>
                <w:szCs w:val="20"/>
              </w:rPr>
              <w:t>difficoltà nel reperimento lessicale</w:t>
            </w:r>
          </w:p>
          <w:p w:rsidR="00FD18F6" w:rsidRPr="00765AEF" w:rsidRDefault="00FD18F6" w:rsidP="00CC65CE">
            <w:pPr>
              <w:autoSpaceDE w:val="0"/>
              <w:spacing w:after="60"/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FD18F6">
              <w:rPr>
                <w:sz w:val="20"/>
                <w:szCs w:val="20"/>
              </w:rPr>
              <w:t>difficoltà nell’esposizione orale</w:t>
            </w:r>
          </w:p>
        </w:tc>
      </w:tr>
      <w:tr w:rsidR="005E36D7" w:rsidRPr="005E36D7" w:rsidTr="004211BD">
        <w:trPr>
          <w:jc w:val="center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0956FA" w:rsidRPr="009D5D77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956FA" w:rsidRPr="009D5D77" w:rsidRDefault="00FA6DB5" w:rsidP="00AC5B36">
            <w:r>
              <w:rPr>
                <w:b/>
                <w:sz w:val="20"/>
                <w:szCs w:val="20"/>
              </w:rPr>
              <w:t>MEMORIA</w:t>
            </w:r>
          </w:p>
        </w:tc>
      </w:tr>
      <w:tr w:rsidR="00215E3F" w:rsidTr="009F69D7">
        <w:trPr>
          <w:trHeight w:val="284"/>
          <w:jc w:val="center"/>
        </w:trPr>
        <w:tc>
          <w:tcPr>
            <w:tcW w:w="49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07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FD18F6" w:rsidRPr="00765AEF" w:rsidTr="00434193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F6" w:rsidRDefault="0077508C" w:rsidP="00434193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  <w:p w:rsidR="0077508C" w:rsidRPr="004D2813" w:rsidRDefault="0077508C" w:rsidP="00434193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F6" w:rsidRPr="006D7368" w:rsidRDefault="00FD18F6" w:rsidP="00CC65CE">
            <w:pPr>
              <w:widowControl w:val="0"/>
              <w:suppressAutoHyphens w:val="0"/>
              <w:kinsoku w:val="0"/>
              <w:spacing w:before="60"/>
              <w:ind w:right="-108"/>
              <w:jc w:val="both"/>
              <w:rPr>
                <w:sz w:val="20"/>
                <w:szCs w:val="20"/>
              </w:rPr>
            </w:pPr>
            <w:r w:rsidRPr="006D7368">
              <w:rPr>
                <w:sz w:val="20"/>
                <w:szCs w:val="20"/>
              </w:rPr>
              <w:t>Difficoltà nel processo di memorizzazione di</w:t>
            </w:r>
          </w:p>
          <w:p w:rsidR="00FD18F6" w:rsidRPr="00FD18F6" w:rsidRDefault="00FD18F6" w:rsidP="00CC65CE">
            <w:pPr>
              <w:widowControl w:val="0"/>
              <w:suppressAutoHyphens w:val="0"/>
              <w:kinsoku w:val="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categorizzazioni</w:t>
            </w:r>
          </w:p>
          <w:p w:rsidR="00FD18F6" w:rsidRPr="00FD18F6" w:rsidRDefault="00FD18F6" w:rsidP="009C1591">
            <w:pPr>
              <w:widowControl w:val="0"/>
              <w:suppressAutoHyphens w:val="0"/>
              <w:kinsoku w:val="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formule, strutture grammaticali, algoritmi</w:t>
            </w:r>
          </w:p>
          <w:p w:rsidR="00FD18F6" w:rsidRPr="00765AEF" w:rsidRDefault="00FD18F6" w:rsidP="00CC65CE">
            <w:pPr>
              <w:autoSpaceDE w:val="0"/>
              <w:spacing w:after="60"/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sequenze e procedure</w:t>
            </w:r>
          </w:p>
        </w:tc>
      </w:tr>
      <w:tr w:rsidR="005E36D7" w:rsidRPr="005E36D7" w:rsidTr="004211BD">
        <w:trPr>
          <w:jc w:val="center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0956FA" w:rsidRPr="009D5D77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956FA" w:rsidRPr="009D5D77" w:rsidRDefault="00FA6DB5" w:rsidP="00AC5B36">
            <w:r>
              <w:rPr>
                <w:b/>
                <w:sz w:val="20"/>
                <w:szCs w:val="20"/>
              </w:rPr>
              <w:t>ATTENZIONE</w:t>
            </w:r>
          </w:p>
        </w:tc>
      </w:tr>
      <w:tr w:rsidR="00215E3F" w:rsidTr="009F69D7">
        <w:trPr>
          <w:trHeight w:val="284"/>
          <w:jc w:val="center"/>
        </w:trPr>
        <w:tc>
          <w:tcPr>
            <w:tcW w:w="49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07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6D7368" w:rsidRPr="009D5D77" w:rsidTr="004211BD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68" w:rsidRPr="00557F49" w:rsidRDefault="0077508C" w:rsidP="00434193">
            <w:pPr>
              <w:tabs>
                <w:tab w:val="left" w:pos="5122"/>
              </w:tabs>
              <w:spacing w:before="60" w:after="60"/>
              <w:jc w:val="both"/>
              <w:rPr>
                <w:b/>
                <w:sz w:val="20"/>
                <w:szCs w:val="20"/>
                <w:u w:val="single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7368" w:rsidRPr="00FD18F6" w:rsidRDefault="006D7368" w:rsidP="00CC65CE">
            <w:pPr>
              <w:widowControl w:val="0"/>
              <w:suppressAutoHyphens w:val="0"/>
              <w:kinsoku w:val="0"/>
              <w:spacing w:before="60" w:after="6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visuo-spaziale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368" w:rsidRPr="00FD18F6" w:rsidRDefault="006D7368" w:rsidP="00CC65CE">
            <w:pPr>
              <w:widowControl w:val="0"/>
              <w:suppressAutoHyphens w:val="0"/>
              <w:kinsoku w:val="0"/>
              <w:spacing w:before="60" w:after="6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selettiva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68" w:rsidRPr="00814533" w:rsidRDefault="006D7368" w:rsidP="00CC65CE">
            <w:pPr>
              <w:autoSpaceDE w:val="0"/>
              <w:spacing w:before="60" w:after="60"/>
              <w:ind w:left="227" w:hanging="227"/>
              <w:jc w:val="both"/>
              <w:rPr>
                <w:b/>
                <w:i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□ intensiva</w:t>
            </w:r>
          </w:p>
        </w:tc>
      </w:tr>
      <w:tr w:rsidR="005E36D7" w:rsidRPr="005E36D7" w:rsidTr="004211BD">
        <w:trPr>
          <w:jc w:val="center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6D7" w:rsidRPr="005E36D7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FA6DB5" w:rsidRPr="009D5D77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A6DB5" w:rsidRPr="009D5D77" w:rsidRDefault="00FA6DB5" w:rsidP="00FA6DB5">
            <w:r>
              <w:rPr>
                <w:b/>
                <w:sz w:val="20"/>
                <w:szCs w:val="20"/>
              </w:rPr>
              <w:t>AFFATICABILIT</w:t>
            </w:r>
            <w:r w:rsidRPr="00216D4B">
              <w:rPr>
                <w:b/>
                <w:caps/>
                <w:sz w:val="20"/>
                <w:szCs w:val="20"/>
              </w:rPr>
              <w:t>à</w:t>
            </w:r>
          </w:p>
        </w:tc>
      </w:tr>
      <w:tr w:rsidR="00215E3F" w:rsidTr="00CC65CE">
        <w:trPr>
          <w:trHeight w:val="284"/>
          <w:jc w:val="center"/>
        </w:trPr>
        <w:tc>
          <w:tcPr>
            <w:tcW w:w="49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07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360C1D" w:rsidRPr="009D5D77" w:rsidTr="00434193">
        <w:trPr>
          <w:jc w:val="center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1D" w:rsidRDefault="0077508C" w:rsidP="00434193">
            <w:pPr>
              <w:tabs>
                <w:tab w:val="left" w:pos="5122"/>
              </w:tabs>
              <w:spacing w:before="60" w:after="60"/>
              <w:rPr>
                <w:sz w:val="20"/>
                <w:szCs w:val="20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  <w:p w:rsidR="0077508C" w:rsidRPr="00557F49" w:rsidRDefault="0077508C" w:rsidP="00434193">
            <w:pPr>
              <w:tabs>
                <w:tab w:val="left" w:pos="5122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C1D" w:rsidRPr="00A714D5" w:rsidRDefault="00360C1D" w:rsidP="009F69D7">
            <w:pPr>
              <w:autoSpaceDE w:val="0"/>
              <w:spacing w:before="60"/>
              <w:ind w:left="227" w:hanging="227"/>
              <w:jc w:val="both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si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0C1D" w:rsidRPr="00A714D5" w:rsidRDefault="00360C1D" w:rsidP="009F69D7">
            <w:pPr>
              <w:autoSpaceDE w:val="0"/>
              <w:spacing w:before="60"/>
              <w:ind w:left="227" w:hanging="227"/>
              <w:jc w:val="both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poco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0C1D" w:rsidRPr="00A714D5" w:rsidRDefault="00360C1D" w:rsidP="009F69D7">
            <w:pPr>
              <w:autoSpaceDE w:val="0"/>
              <w:spacing w:before="60"/>
              <w:ind w:left="227" w:hanging="227"/>
              <w:jc w:val="both"/>
              <w:rPr>
                <w:sz w:val="20"/>
                <w:szCs w:val="20"/>
              </w:rPr>
            </w:pPr>
            <w:r w:rsidRPr="00814533">
              <w:rPr>
                <w:sz w:val="20"/>
                <w:szCs w:val="20"/>
              </w:rPr>
              <w:t>□ no</w:t>
            </w:r>
          </w:p>
        </w:tc>
      </w:tr>
      <w:tr w:rsidR="00360C1D" w:rsidRPr="009D5D77" w:rsidTr="00CC65CE">
        <w:trPr>
          <w:gridAfter w:val="1"/>
          <w:wAfter w:w="7" w:type="dxa"/>
          <w:jc w:val="center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C1D" w:rsidRPr="00557F49" w:rsidRDefault="00360C1D" w:rsidP="00360C1D">
            <w:pPr>
              <w:tabs>
                <w:tab w:val="left" w:pos="5122"/>
              </w:tabs>
              <w:spacing w:after="6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C1D" w:rsidRPr="00814533" w:rsidRDefault="009F69D7" w:rsidP="009F69D7">
            <w:pPr>
              <w:autoSpaceDE w:val="0"/>
              <w:spacing w:after="60"/>
              <w:ind w:right="-26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lentezza nei tempi di recupero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360C1D" w:rsidRPr="00814533" w:rsidRDefault="00360C1D" w:rsidP="009C1591">
            <w:pPr>
              <w:autoSpaceDE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auto"/>
          </w:tcPr>
          <w:p w:rsidR="00360C1D" w:rsidRPr="00814533" w:rsidRDefault="00360C1D" w:rsidP="00360C1D">
            <w:pPr>
              <w:autoSpaceDE w:val="0"/>
              <w:spacing w:after="60"/>
              <w:ind w:left="227" w:hanging="227"/>
              <w:rPr>
                <w:sz w:val="20"/>
                <w:szCs w:val="20"/>
              </w:rPr>
            </w:pPr>
          </w:p>
        </w:tc>
      </w:tr>
      <w:tr w:rsidR="009F69D7" w:rsidRPr="009C1591" w:rsidTr="004211BD">
        <w:trPr>
          <w:jc w:val="center"/>
        </w:trPr>
        <w:tc>
          <w:tcPr>
            <w:tcW w:w="1050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9D7" w:rsidRPr="009C1591" w:rsidRDefault="009F69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FA6DB5" w:rsidRPr="009D5D77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A6DB5" w:rsidRPr="009D5D77" w:rsidRDefault="00A714D5" w:rsidP="00AC5B36">
            <w:r>
              <w:rPr>
                <w:b/>
                <w:sz w:val="20"/>
                <w:szCs w:val="20"/>
              </w:rPr>
              <w:t>PRASSIE</w:t>
            </w:r>
          </w:p>
        </w:tc>
      </w:tr>
      <w:tr w:rsidR="00215E3F" w:rsidTr="009F69D7">
        <w:trPr>
          <w:trHeight w:val="284"/>
          <w:jc w:val="center"/>
        </w:trPr>
        <w:tc>
          <w:tcPr>
            <w:tcW w:w="49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07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FA6DB5" w:rsidRPr="009D5D77" w:rsidTr="00434193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B5" w:rsidRPr="00557F49" w:rsidRDefault="009C1591" w:rsidP="00434193">
            <w:pPr>
              <w:widowControl w:val="0"/>
              <w:suppressAutoHyphens w:val="0"/>
              <w:kinsoku w:val="0"/>
              <w:spacing w:before="60" w:after="60"/>
              <w:ind w:right="-108"/>
              <w:rPr>
                <w:b/>
                <w:sz w:val="20"/>
                <w:szCs w:val="20"/>
                <w:u w:val="single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</w:t>
            </w:r>
            <w:r w:rsidR="007750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…………………………</w:t>
            </w:r>
            <w:r w:rsidR="0077508C">
              <w:rPr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B4" w:rsidRPr="00FD18F6" w:rsidRDefault="00EF5DB4" w:rsidP="009C1591">
            <w:pPr>
              <w:widowControl w:val="0"/>
              <w:suppressAutoHyphens w:val="0"/>
              <w:kinsoku w:val="0"/>
              <w:spacing w:before="6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difficoltà di esecuzione</w:t>
            </w:r>
          </w:p>
          <w:p w:rsidR="00EF5DB4" w:rsidRPr="00FD18F6" w:rsidRDefault="00EF5DB4" w:rsidP="009C1591">
            <w:pPr>
              <w:widowControl w:val="0"/>
              <w:suppressAutoHyphens w:val="0"/>
              <w:kinsoku w:val="0"/>
              <w:ind w:right="-108"/>
              <w:jc w:val="both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765AEF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difficoltà di pianificazione</w:t>
            </w:r>
          </w:p>
          <w:p w:rsidR="00FA6DB5" w:rsidRPr="00814533" w:rsidRDefault="00EF5DB4" w:rsidP="009C1591">
            <w:pPr>
              <w:autoSpaceDE w:val="0"/>
              <w:spacing w:after="60"/>
              <w:ind w:left="227" w:hanging="227"/>
              <w:jc w:val="both"/>
              <w:rPr>
                <w:b/>
                <w:i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□ difficoltà di programmazione e progettazione</w:t>
            </w:r>
          </w:p>
        </w:tc>
      </w:tr>
      <w:tr w:rsidR="005E36D7" w:rsidRPr="009C1591" w:rsidTr="004211BD">
        <w:trPr>
          <w:jc w:val="center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6D7" w:rsidRPr="009C1591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6D7" w:rsidRPr="009C1591" w:rsidRDefault="005E36D7" w:rsidP="005E36D7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A714D5" w:rsidRPr="009D5D77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714D5" w:rsidRPr="009D5D77" w:rsidRDefault="00A714D5" w:rsidP="00AC5B36">
            <w:r>
              <w:rPr>
                <w:b/>
                <w:sz w:val="20"/>
                <w:szCs w:val="20"/>
              </w:rPr>
              <w:t>ALTRO</w:t>
            </w:r>
          </w:p>
        </w:tc>
      </w:tr>
      <w:tr w:rsidR="00215E3F" w:rsidTr="009F69D7">
        <w:trPr>
          <w:trHeight w:val="284"/>
          <w:jc w:val="center"/>
        </w:trPr>
        <w:tc>
          <w:tcPr>
            <w:tcW w:w="490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Dalla d</w:t>
            </w:r>
            <w:r w:rsidRPr="00D82E8F">
              <w:rPr>
                <w:i/>
                <w:sz w:val="20"/>
                <w:szCs w:val="20"/>
                <w:u w:val="single"/>
              </w:rPr>
              <w:t>iagnosi specialistica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07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A714D5" w:rsidRPr="00360C1D" w:rsidTr="00434193">
        <w:trPr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D5" w:rsidRPr="00360C1D" w:rsidRDefault="00434193" w:rsidP="00434193">
            <w:pPr>
              <w:widowControl w:val="0"/>
              <w:suppressAutoHyphens w:val="0"/>
              <w:kinsoku w:val="0"/>
              <w:spacing w:before="60" w:after="60"/>
              <w:ind w:right="-108"/>
              <w:rPr>
                <w:sz w:val="20"/>
                <w:szCs w:val="20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D5" w:rsidRPr="00360C1D" w:rsidRDefault="00360C1D" w:rsidP="00434193">
            <w:pPr>
              <w:autoSpaceDE w:val="0"/>
              <w:spacing w:before="60" w:after="60"/>
              <w:ind w:left="227" w:hanging="227"/>
              <w:rPr>
                <w:i/>
                <w:smallCaps/>
                <w:sz w:val="20"/>
                <w:szCs w:val="20"/>
              </w:rPr>
            </w:pPr>
            <w:r w:rsidRPr="00360C1D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360C1D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</w:t>
            </w:r>
            <w:r w:rsidR="009C1591">
              <w:rPr>
                <w:sz w:val="20"/>
                <w:szCs w:val="20"/>
              </w:rPr>
              <w:t>………</w:t>
            </w:r>
            <w:r w:rsidR="00943FB7">
              <w:rPr>
                <w:sz w:val="20"/>
                <w:szCs w:val="20"/>
              </w:rPr>
              <w:t>……….</w:t>
            </w:r>
            <w:r w:rsidR="009C1591">
              <w:rPr>
                <w:sz w:val="20"/>
                <w:szCs w:val="20"/>
              </w:rPr>
              <w:t>…………..</w:t>
            </w:r>
          </w:p>
        </w:tc>
      </w:tr>
      <w:tr w:rsidR="00215E3F" w:rsidTr="009F69D7">
        <w:trPr>
          <w:gridAfter w:val="3"/>
          <w:wAfter w:w="1415" w:type="dxa"/>
          <w:jc w:val="center"/>
        </w:trPr>
        <w:tc>
          <w:tcPr>
            <w:tcW w:w="9092" w:type="dxa"/>
            <w:gridSpan w:val="4"/>
            <w:shd w:val="clear" w:color="auto" w:fill="auto"/>
          </w:tcPr>
          <w:p w:rsidR="00215E3F" w:rsidRPr="000956FA" w:rsidRDefault="00604963" w:rsidP="00B8050D">
            <w:pPr>
              <w:spacing w:before="360" w:after="120"/>
              <w:jc w:val="both"/>
              <w:rPr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021CBE">
              <w:rPr>
                <w:b/>
                <w:sz w:val="22"/>
                <w:szCs w:val="22"/>
              </w:rPr>
              <w:t xml:space="preserve">) </w:t>
            </w:r>
            <w:r w:rsidRPr="000956FA">
              <w:rPr>
                <w:b/>
                <w:caps/>
                <w:sz w:val="22"/>
                <w:szCs w:val="22"/>
              </w:rPr>
              <w:t xml:space="preserve">Descrizione </w:t>
            </w:r>
            <w:r w:rsidR="00854D7F">
              <w:rPr>
                <w:b/>
                <w:caps/>
                <w:sz w:val="22"/>
                <w:szCs w:val="22"/>
              </w:rPr>
              <w:t>DI ULTERIORI ASPETTI SIGNIFICATIVI</w:t>
            </w:r>
          </w:p>
        </w:tc>
      </w:tr>
      <w:tr w:rsidR="00215E3F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15E3F" w:rsidRDefault="006A12AE" w:rsidP="00B8050D">
            <w:r>
              <w:rPr>
                <w:b/>
                <w:sz w:val="20"/>
                <w:szCs w:val="20"/>
              </w:rPr>
              <w:t>MOTIVAZIONE</w:t>
            </w:r>
          </w:p>
        </w:tc>
      </w:tr>
      <w:tr w:rsidR="00215E3F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5E3F" w:rsidRPr="009F2714" w:rsidRDefault="00215E3F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215E3F" w:rsidRPr="009D5D77" w:rsidTr="00F47FE1">
        <w:trPr>
          <w:jc w:val="center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5C" w:rsidRDefault="00F7275C" w:rsidP="00F7275C">
            <w:pPr>
              <w:pStyle w:val="Style5"/>
              <w:tabs>
                <w:tab w:val="left" w:pos="3729"/>
                <w:tab w:val="left" w:pos="5572"/>
                <w:tab w:val="left" w:pos="6989"/>
                <w:tab w:val="left" w:pos="8974"/>
              </w:tabs>
              <w:kinsoku w:val="0"/>
              <w:autoSpaceDE/>
              <w:autoSpaceDN/>
              <w:spacing w:before="6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molto adeguata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adeguata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poco adeguata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non adeguata</w:t>
            </w:r>
          </w:p>
          <w:p w:rsidR="006A12AE" w:rsidRDefault="00CA5808" w:rsidP="00F7275C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>Autostima</w:t>
            </w:r>
            <w:r w:rsidR="00854D7F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184C28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6A12AE" w:rsidRDefault="006A12AE" w:rsidP="00F7275C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15E3F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>Consapevolezza delle proprie difficoltà</w:t>
            </w:r>
            <w:r w:rsidR="00184C28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F7275C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6A12AE" w:rsidRDefault="006A12AE" w:rsidP="00F7275C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>Consapevolezza dei propri punti di forza</w:t>
            </w:r>
            <w:r w:rsidR="00184C28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F7275C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BC2335" w:rsidRDefault="00CA5808" w:rsidP="00F7275C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>Partecipazione al dialogo educativo</w:t>
            </w:r>
            <w:r w:rsidR="00854D7F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F7275C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215E3F" w:rsidRPr="00F7275C" w:rsidRDefault="00CA5808" w:rsidP="00F7275C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 w:after="60"/>
              <w:ind w:left="0" w:hanging="2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15E3F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>Motivazione al lavoro scolastico</w:t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F727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275C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5E36D7" w:rsidRPr="009C1591" w:rsidTr="00F47FE1">
        <w:trPr>
          <w:jc w:val="center"/>
        </w:trPr>
        <w:tc>
          <w:tcPr>
            <w:tcW w:w="1050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D7" w:rsidRPr="009C1591" w:rsidRDefault="005E36D7" w:rsidP="009C1591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F7275C" w:rsidRPr="009D5D77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275C" w:rsidRPr="009D5D77" w:rsidRDefault="00F7275C" w:rsidP="00AC5B36">
            <w:r w:rsidRPr="00F7275C">
              <w:rPr>
                <w:b/>
                <w:sz w:val="20"/>
                <w:szCs w:val="20"/>
              </w:rPr>
              <w:t>ATTEGGIAMENTI E COMPORTAMENTI RISCONTRABILI A SCUOLA</w:t>
            </w:r>
          </w:p>
        </w:tc>
      </w:tr>
      <w:tr w:rsidR="00F7275C" w:rsidTr="009F69D7">
        <w:trPr>
          <w:trHeight w:val="284"/>
          <w:jc w:val="center"/>
        </w:trPr>
        <w:tc>
          <w:tcPr>
            <w:tcW w:w="10507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275C" w:rsidRPr="009F2714" w:rsidRDefault="00F7275C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F7275C" w:rsidRPr="009D5D77" w:rsidTr="009F69D7">
        <w:trPr>
          <w:jc w:val="center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08" w:rsidRDefault="009B6B27" w:rsidP="00CA5808">
            <w:pPr>
              <w:pStyle w:val="Style5"/>
              <w:tabs>
                <w:tab w:val="left" w:pos="3729"/>
                <w:tab w:val="left" w:pos="5572"/>
                <w:tab w:val="left" w:pos="6989"/>
                <w:tab w:val="left" w:pos="8974"/>
              </w:tabs>
              <w:kinsoku w:val="0"/>
              <w:autoSpaceDE/>
              <w:autoSpaceDN/>
              <w:spacing w:before="6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molto adeguato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adeguato</w:t>
            </w:r>
            <w:r w:rsidR="00CA5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0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poco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adeguato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non</w:t>
            </w:r>
            <w:r w:rsidR="00CA5808">
              <w:rPr>
                <w:rFonts w:ascii="Times New Roman" w:hAnsi="Times New Roman" w:cs="Times New Roman"/>
                <w:sz w:val="20"/>
                <w:szCs w:val="20"/>
              </w:rPr>
              <w:t xml:space="preserve"> adeguat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CA5808" w:rsidRPr="00137BCE" w:rsidRDefault="00CA5808" w:rsidP="00CA5808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F</w:t>
            </w:r>
            <w:r w:rsidRPr="00137BCE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requenza scolastica</w:t>
            </w: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CA5808" w:rsidRPr="00137BCE" w:rsidRDefault="00CA5808" w:rsidP="00CA5808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</w:pPr>
            <w:r w:rsidRPr="00137BCE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Accettazione e rispetto delle regole</w:t>
            </w: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CA5808" w:rsidRPr="001330B3" w:rsidRDefault="00CA5808" w:rsidP="001330B3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15E3F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>Relazionalità con compagni/adulti</w:t>
            </w:r>
            <w:r w:rsidR="00C44B65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CA5808" w:rsidRPr="001330B3" w:rsidRDefault="00CA5808" w:rsidP="001330B3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37BCE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Collaborazione e partecipazione</w:t>
            </w:r>
            <w:r w:rsidR="00C44B65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="001330B3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CA5808" w:rsidRPr="001330B3" w:rsidRDefault="00CA5808" w:rsidP="001330B3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/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Rispetto degli impegni</w:t>
            </w:r>
            <w:r w:rsidR="00C44B65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CA5808" w:rsidRDefault="00CA5808" w:rsidP="001330B3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37BCE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Autonomia nel lavoro</w:t>
            </w:r>
            <w:r w:rsidR="00C44B65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C44B65" w:rsidRDefault="00CA5808" w:rsidP="00C44B65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37BCE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Capacità organizzative</w:t>
            </w:r>
            <w:r w:rsidR="00C44B65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="001330B3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1330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330B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604963" w:rsidRDefault="00F7275C" w:rsidP="00604963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</w:pPr>
            <w:r w:rsidRPr="00137BCE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Accettazi</w:t>
            </w:r>
            <w:r w:rsidR="00604963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one consapevole di</w:t>
            </w:r>
          </w:p>
          <w:p w:rsidR="00F7275C" w:rsidRPr="00720DD6" w:rsidRDefault="00C44B65" w:rsidP="009C1591">
            <w:pPr>
              <w:pStyle w:val="Style5"/>
              <w:tabs>
                <w:tab w:val="left" w:pos="4296"/>
                <w:tab w:val="left" w:pos="5855"/>
                <w:tab w:val="left" w:pos="7556"/>
                <w:tab w:val="left" w:pos="9541"/>
              </w:tabs>
              <w:kinsoku w:val="0"/>
              <w:autoSpaceDE/>
              <w:autoSpaceDN/>
              <w:spacing w:before="0" w:after="60"/>
              <w:ind w:left="0" w:hanging="28"/>
              <w:rPr>
                <w:rFonts w:ascii="Times New Roman" w:hAnsi="Times New Roman" w:cs="Times New Roman"/>
                <w:spacing w:val="2"/>
                <w:sz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 xml:space="preserve">strumenti compensativi e </w:t>
            </w:r>
            <w:r w:rsidR="00F7275C" w:rsidRPr="00137BCE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misure dispensative</w:t>
            </w:r>
            <w:r w:rsidR="00604963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ab/>
            </w:r>
            <w:r w:rsidR="0060496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049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0496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049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0496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6049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04963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:rsidR="00943FB7" w:rsidRDefault="00943FB7" w:rsidP="000956FA">
      <w:pPr>
        <w:rPr>
          <w:sz w:val="20"/>
          <w:szCs w:val="20"/>
        </w:rPr>
      </w:pPr>
    </w:p>
    <w:p w:rsidR="00943FB7" w:rsidRPr="00B8050D" w:rsidRDefault="00943FB7" w:rsidP="00B8050D">
      <w:pPr>
        <w:rPr>
          <w:sz w:val="16"/>
          <w:szCs w:val="16"/>
        </w:rPr>
      </w:pPr>
      <w:r>
        <w:rPr>
          <w:sz w:val="20"/>
          <w:szCs w:val="20"/>
        </w:rPr>
        <w:lastRenderedPageBreak/>
        <w:br w:type="page"/>
      </w:r>
    </w:p>
    <w:tbl>
      <w:tblPr>
        <w:tblW w:w="10505" w:type="dxa"/>
        <w:jc w:val="center"/>
        <w:tblLayout w:type="fixed"/>
        <w:tblLook w:val="0000"/>
      </w:tblPr>
      <w:tblGrid>
        <w:gridCol w:w="10505"/>
      </w:tblGrid>
      <w:tr w:rsidR="00854D7F" w:rsidRPr="009D5D77" w:rsidTr="00AC5B36">
        <w:trPr>
          <w:trHeight w:val="284"/>
          <w:jc w:val="center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54D7F" w:rsidRPr="009D5D77" w:rsidRDefault="00854D7F" w:rsidP="00AC5B36">
            <w:r>
              <w:rPr>
                <w:b/>
                <w:sz w:val="20"/>
                <w:szCs w:val="20"/>
              </w:rPr>
              <w:lastRenderedPageBreak/>
              <w:t>STRATEGIE UTILIZZATE NELLO STUDIO</w:t>
            </w:r>
          </w:p>
        </w:tc>
      </w:tr>
      <w:tr w:rsidR="00854D7F" w:rsidTr="00AC5B36">
        <w:trPr>
          <w:trHeight w:val="284"/>
          <w:jc w:val="center"/>
        </w:trPr>
        <w:tc>
          <w:tcPr>
            <w:tcW w:w="105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4D7F" w:rsidRPr="009F2714" w:rsidRDefault="00854D7F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854D7F" w:rsidRPr="009D5D77" w:rsidTr="00F47FE1">
        <w:trPr>
          <w:jc w:val="center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7F" w:rsidRDefault="00854D7F" w:rsidP="005A517C">
            <w:pPr>
              <w:pStyle w:val="Style5"/>
              <w:tabs>
                <w:tab w:val="left" w:pos="3729"/>
                <w:tab w:val="left" w:pos="5572"/>
                <w:tab w:val="left" w:pos="7840"/>
                <w:tab w:val="left" w:pos="8974"/>
              </w:tabs>
              <w:kinsoku w:val="0"/>
              <w:autoSpaceDE/>
              <w:autoSpaceDN/>
              <w:spacing w:before="6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A51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efficace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da potenziare </w:t>
            </w:r>
          </w:p>
          <w:p w:rsidR="00854D7F" w:rsidRPr="00137BCE" w:rsidRDefault="00854D7F" w:rsidP="005A517C">
            <w:pPr>
              <w:pStyle w:val="Style5"/>
              <w:tabs>
                <w:tab w:val="left" w:pos="4296"/>
                <w:tab w:val="left" w:pos="5855"/>
                <w:tab w:val="left" w:pos="8123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Sottolinea</w:t>
            </w:r>
            <w:r w:rsidR="005A517C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, identifica le parole chiave…</w:t>
            </w: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="005A517C" w:rsidRPr="005A517C">
              <w:rPr>
                <w:rStyle w:val="CharacterStyle3"/>
                <w:rFonts w:ascii="Times New Roman" w:hAnsi="Times New Roman" w:cs="Times New Roman"/>
                <w:i/>
                <w:spacing w:val="2"/>
                <w:sz w:val="20"/>
              </w:rPr>
              <w:t>(specificare)</w:t>
            </w:r>
            <w:r w:rsidR="005A517C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="00F47FE1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="005A517C" w:rsidRPr="005A517C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_______________________________</w:t>
            </w:r>
            <w:r w:rsidR="005A51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854D7F" w:rsidRPr="00137BCE" w:rsidRDefault="00181D3D" w:rsidP="005A517C">
            <w:pPr>
              <w:pStyle w:val="Style5"/>
              <w:tabs>
                <w:tab w:val="left" w:pos="4296"/>
                <w:tab w:val="left" w:pos="5855"/>
                <w:tab w:val="left" w:pos="8123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Costruisce schemi, mappe</w:t>
            </w:r>
            <w:r w:rsidR="00854D7F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 xml:space="preserve">… </w:t>
            </w:r>
            <w:r w:rsidR="005A517C" w:rsidRPr="005A517C">
              <w:rPr>
                <w:rStyle w:val="CharacterStyle3"/>
                <w:rFonts w:ascii="Times New Roman" w:hAnsi="Times New Roman" w:cs="Times New Roman"/>
                <w:i/>
                <w:spacing w:val="2"/>
                <w:sz w:val="20"/>
              </w:rPr>
              <w:t>(specificare)</w:t>
            </w:r>
            <w:r w:rsidR="005A517C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="00F47FE1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="005A517C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_______________________________________</w:t>
            </w: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_</w:t>
            </w:r>
            <w:r w:rsidR="005A51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54D7F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854D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54D7F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854D7F" w:rsidRPr="001330B3" w:rsidRDefault="005A517C" w:rsidP="005A517C">
            <w:pPr>
              <w:pStyle w:val="Style5"/>
              <w:tabs>
                <w:tab w:val="left" w:pos="4296"/>
                <w:tab w:val="left" w:pos="5855"/>
                <w:tab w:val="left" w:pos="8123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>Utilizza strumenti informatici</w:t>
            </w:r>
            <w:r w:rsidR="00854D7F">
              <w:rPr>
                <w:rStyle w:val="CharacterStyle3"/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A517C">
              <w:rPr>
                <w:rStyle w:val="CharacterStyle3"/>
                <w:rFonts w:ascii="Times New Roman" w:hAnsi="Times New Roman" w:cs="Times New Roman"/>
                <w:i/>
                <w:spacing w:val="2"/>
                <w:sz w:val="20"/>
              </w:rPr>
              <w:t>(specificare)</w:t>
            </w:r>
            <w:r>
              <w:rPr>
                <w:rStyle w:val="CharacterStyle3"/>
                <w:rFonts w:ascii="Times New Roman" w:hAnsi="Times New Roman" w:cs="Times New Roman"/>
                <w:i/>
                <w:spacing w:val="2"/>
                <w:sz w:val="20"/>
              </w:rPr>
              <w:t xml:space="preserve"> </w:t>
            </w:r>
            <w:r w:rsidR="00F47FE1">
              <w:rPr>
                <w:rStyle w:val="CharacterStyle3"/>
                <w:rFonts w:ascii="Times New Roman" w:hAnsi="Times New Roman" w:cs="Times New Roman"/>
                <w:i/>
                <w:spacing w:val="2"/>
                <w:sz w:val="20"/>
              </w:rPr>
              <w:t xml:space="preserve"> </w:t>
            </w:r>
            <w:r w:rsidRPr="005A517C">
              <w:rPr>
                <w:rStyle w:val="CharacterStyle3"/>
                <w:rFonts w:ascii="Times New Roman" w:hAnsi="Times New Roman" w:cs="Times New Roman"/>
                <w:spacing w:val="2"/>
                <w:sz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54D7F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854D7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54D7F"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854D7F" w:rsidRDefault="005A517C" w:rsidP="00181D3D">
            <w:pPr>
              <w:pStyle w:val="Style5"/>
              <w:tabs>
                <w:tab w:val="left" w:pos="4296"/>
                <w:tab w:val="left" w:pos="5855"/>
                <w:tab w:val="left" w:pos="8123"/>
                <w:tab w:val="left" w:pos="9541"/>
              </w:tabs>
              <w:kinsoku w:val="0"/>
              <w:autoSpaceDE/>
              <w:autoSpaceDN/>
              <w:spacing w:before="0"/>
              <w:ind w:left="0" w:hanging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Utilizza strategie di memorizzazione </w:t>
            </w:r>
            <w:r w:rsidRPr="005A517C">
              <w:rPr>
                <w:rStyle w:val="CharacterStyle3"/>
                <w:rFonts w:ascii="Times New Roman" w:hAnsi="Times New Roman"/>
                <w:i/>
                <w:sz w:val="20"/>
              </w:rPr>
              <w:t>(specificare)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:rsidR="00181D3D" w:rsidRPr="00C44B65" w:rsidRDefault="00181D3D" w:rsidP="00181D3D">
            <w:pPr>
              <w:pStyle w:val="Style5"/>
              <w:tabs>
                <w:tab w:val="left" w:pos="4296"/>
                <w:tab w:val="left" w:pos="5855"/>
                <w:tab w:val="left" w:pos="8123"/>
                <w:tab w:val="left" w:pos="9541"/>
              </w:tabs>
              <w:kinsoku w:val="0"/>
              <w:autoSpaceDE/>
              <w:autoSpaceDN/>
              <w:spacing w:before="0" w:after="60"/>
              <w:ind w:left="0" w:hanging="2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Altro _____________________________</w:t>
            </w:r>
            <w:r w:rsidR="00F47FE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15E3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F47FE1" w:rsidRPr="00F47FE1" w:rsidTr="00F47FE1">
        <w:trPr>
          <w:jc w:val="center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FE1" w:rsidRPr="00F47FE1" w:rsidRDefault="00F47FE1" w:rsidP="00F47FE1">
            <w:pPr>
              <w:pStyle w:val="Style5"/>
              <w:tabs>
                <w:tab w:val="left" w:pos="3729"/>
                <w:tab w:val="left" w:pos="5572"/>
                <w:tab w:val="left" w:pos="7840"/>
                <w:tab w:val="left" w:pos="8974"/>
              </w:tabs>
              <w:kinsoku w:val="0"/>
              <w:autoSpaceDE/>
              <w:autoSpaceDN/>
              <w:spacing w:before="0"/>
              <w:ind w:left="0" w:hanging="28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056B3" w:rsidRPr="009D5D77" w:rsidTr="00AC5B36">
        <w:trPr>
          <w:trHeight w:val="284"/>
          <w:jc w:val="center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056B3" w:rsidRPr="009D5D77" w:rsidRDefault="007056B3" w:rsidP="00AC5B36">
            <w:r>
              <w:rPr>
                <w:b/>
                <w:sz w:val="20"/>
                <w:szCs w:val="20"/>
              </w:rPr>
              <w:t>APPRENDIMENTO DELLE LINGUE STRANIERE</w:t>
            </w:r>
          </w:p>
        </w:tc>
      </w:tr>
      <w:tr w:rsidR="007056B3" w:rsidTr="00AC5B36">
        <w:trPr>
          <w:trHeight w:val="284"/>
          <w:jc w:val="center"/>
        </w:trPr>
        <w:tc>
          <w:tcPr>
            <w:tcW w:w="105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56B3" w:rsidRPr="009F2714" w:rsidRDefault="007056B3" w:rsidP="00AC5B36">
            <w:pPr>
              <w:tabs>
                <w:tab w:val="left" w:pos="5122"/>
              </w:tabs>
              <w:rPr>
                <w:i/>
                <w:sz w:val="20"/>
                <w:szCs w:val="20"/>
              </w:rPr>
            </w:pPr>
            <w:r w:rsidRPr="00D82E8F">
              <w:rPr>
                <w:i/>
                <w:sz w:val="20"/>
                <w:szCs w:val="20"/>
                <w:u w:val="single"/>
              </w:rPr>
              <w:t>Dall’osservazione sistematica in classe</w:t>
            </w:r>
            <w:r>
              <w:rPr>
                <w:i/>
                <w:sz w:val="20"/>
                <w:szCs w:val="20"/>
              </w:rPr>
              <w:t>:</w:t>
            </w:r>
          </w:p>
        </w:tc>
      </w:tr>
      <w:tr w:rsidR="007056B3" w:rsidRPr="009D5D77" w:rsidTr="00F47FE1">
        <w:trPr>
          <w:jc w:val="center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B3" w:rsidRPr="007056B3" w:rsidRDefault="007056B3" w:rsidP="00F47FE1">
            <w:pPr>
              <w:widowControl w:val="0"/>
              <w:suppressAutoHyphens w:val="0"/>
              <w:kinsoku w:val="0"/>
              <w:spacing w:before="60"/>
              <w:rPr>
                <w:b/>
                <w:iCs/>
                <w:w w:val="105"/>
                <w:sz w:val="20"/>
                <w:szCs w:val="20"/>
                <w:lang w:eastAsia="it-IT"/>
              </w:rPr>
            </w:pPr>
            <w:r w:rsidRPr="00215E3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>Pronuncia difficoltosa</w:t>
            </w:r>
          </w:p>
          <w:p w:rsidR="007056B3" w:rsidRPr="007056B3" w:rsidRDefault="007056B3" w:rsidP="007056B3">
            <w:pPr>
              <w:widowControl w:val="0"/>
              <w:suppressAutoHyphens w:val="0"/>
              <w:kinsoku w:val="0"/>
              <w:rPr>
                <w:iCs/>
                <w:w w:val="105"/>
                <w:sz w:val="20"/>
                <w:szCs w:val="20"/>
                <w:lang w:eastAsia="it-IT"/>
              </w:rPr>
            </w:pPr>
            <w:r w:rsidRPr="00215E3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>Difficoltà di acquisizione degli a</w:t>
            </w:r>
            <w:r w:rsidR="00F47FE1">
              <w:rPr>
                <w:iCs/>
                <w:w w:val="105"/>
                <w:sz w:val="20"/>
                <w:szCs w:val="20"/>
                <w:lang w:eastAsia="it-IT"/>
              </w:rPr>
              <w:t>utomatismi grammaticali di base</w:t>
            </w:r>
          </w:p>
          <w:p w:rsidR="007056B3" w:rsidRPr="007056B3" w:rsidRDefault="007056B3" w:rsidP="007056B3">
            <w:pPr>
              <w:widowControl w:val="0"/>
              <w:suppressAutoHyphens w:val="0"/>
              <w:kinsoku w:val="0"/>
              <w:rPr>
                <w:iCs/>
                <w:w w:val="105"/>
                <w:sz w:val="20"/>
                <w:szCs w:val="20"/>
                <w:lang w:eastAsia="it-IT"/>
              </w:rPr>
            </w:pPr>
            <w:r w:rsidRPr="00215E3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 xml:space="preserve">Difficoltà nella scrittura </w:t>
            </w:r>
          </w:p>
          <w:p w:rsidR="007056B3" w:rsidRPr="007056B3" w:rsidRDefault="007056B3" w:rsidP="007056B3">
            <w:pPr>
              <w:widowControl w:val="0"/>
              <w:suppressAutoHyphens w:val="0"/>
              <w:kinsoku w:val="0"/>
              <w:rPr>
                <w:iCs/>
                <w:w w:val="105"/>
                <w:sz w:val="20"/>
                <w:szCs w:val="20"/>
                <w:lang w:eastAsia="it-IT"/>
              </w:rPr>
            </w:pPr>
            <w:r w:rsidRPr="00215E3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 xml:space="preserve">Difficoltà </w:t>
            </w:r>
            <w:r w:rsidR="00297237">
              <w:rPr>
                <w:iCs/>
                <w:w w:val="105"/>
                <w:sz w:val="20"/>
                <w:szCs w:val="20"/>
                <w:lang w:eastAsia="it-IT"/>
              </w:rPr>
              <w:t>nell’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 xml:space="preserve">acquisizione </w:t>
            </w:r>
            <w:r w:rsidR="00297237">
              <w:rPr>
                <w:iCs/>
                <w:w w:val="105"/>
                <w:sz w:val="20"/>
                <w:szCs w:val="20"/>
                <w:lang w:eastAsia="it-IT"/>
              </w:rPr>
              <w:t xml:space="preserve">di 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>nuovo lessico</w:t>
            </w:r>
          </w:p>
          <w:p w:rsidR="007056B3" w:rsidRPr="007056B3" w:rsidRDefault="007056B3" w:rsidP="007056B3">
            <w:pPr>
              <w:widowControl w:val="0"/>
              <w:suppressAutoHyphens w:val="0"/>
              <w:kinsoku w:val="0"/>
              <w:rPr>
                <w:iCs/>
                <w:w w:val="105"/>
                <w:sz w:val="20"/>
                <w:szCs w:val="20"/>
                <w:lang w:eastAsia="it-IT"/>
              </w:rPr>
            </w:pPr>
            <w:r w:rsidRPr="00215E3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>Notevoli differenze tra comprensione del testo scritto e orale</w:t>
            </w:r>
          </w:p>
          <w:p w:rsidR="007056B3" w:rsidRPr="007056B3" w:rsidRDefault="007056B3" w:rsidP="007056B3">
            <w:pPr>
              <w:widowControl w:val="0"/>
              <w:suppressAutoHyphens w:val="0"/>
              <w:kinsoku w:val="0"/>
              <w:rPr>
                <w:iCs/>
                <w:w w:val="105"/>
                <w:sz w:val="20"/>
                <w:szCs w:val="20"/>
                <w:lang w:eastAsia="it-IT"/>
              </w:rPr>
            </w:pPr>
            <w:r w:rsidRPr="00215E3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>Notevoli differenze tra produzione scritta e orale</w:t>
            </w:r>
          </w:p>
          <w:p w:rsidR="007056B3" w:rsidRPr="007056B3" w:rsidRDefault="007056B3" w:rsidP="00F47FE1">
            <w:pPr>
              <w:widowControl w:val="0"/>
              <w:suppressAutoHyphens w:val="0"/>
              <w:kinsoku w:val="0"/>
              <w:spacing w:after="60"/>
              <w:rPr>
                <w:bCs/>
                <w:sz w:val="20"/>
                <w:szCs w:val="20"/>
                <w:lang w:eastAsia="it-IT"/>
              </w:rPr>
            </w:pPr>
            <w:r w:rsidRPr="00215E3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7056B3">
              <w:rPr>
                <w:iCs/>
                <w:w w:val="105"/>
                <w:sz w:val="20"/>
                <w:szCs w:val="20"/>
                <w:lang w:eastAsia="it-IT"/>
              </w:rPr>
              <w:t>Altro</w:t>
            </w:r>
            <w:r>
              <w:rPr>
                <w:iCs/>
                <w:w w:val="105"/>
                <w:sz w:val="20"/>
                <w:szCs w:val="20"/>
                <w:lang w:eastAsia="it-IT"/>
              </w:rPr>
              <w:t xml:space="preserve"> </w:t>
            </w:r>
            <w:r w:rsidR="00F47FE1">
              <w:rPr>
                <w:iCs/>
                <w:w w:val="105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………………………………………………………………………………………………………………………..</w:t>
            </w:r>
          </w:p>
        </w:tc>
      </w:tr>
      <w:tr w:rsidR="00F47FE1" w:rsidRPr="00F47FE1" w:rsidTr="00F47FE1">
        <w:trPr>
          <w:jc w:val="center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FE1" w:rsidRDefault="00F47FE1" w:rsidP="00297237">
            <w:pPr>
              <w:pStyle w:val="Style5"/>
              <w:tabs>
                <w:tab w:val="left" w:pos="3729"/>
                <w:tab w:val="left" w:pos="5572"/>
                <w:tab w:val="left" w:pos="7840"/>
                <w:tab w:val="left" w:pos="8974"/>
              </w:tabs>
              <w:kinsoku w:val="0"/>
              <w:autoSpaceDE/>
              <w:autoSpaceDN/>
              <w:spacing w:before="0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2C7A" w:rsidRDefault="00EE2C7A" w:rsidP="00297237">
            <w:pPr>
              <w:pStyle w:val="Style5"/>
              <w:tabs>
                <w:tab w:val="left" w:pos="3729"/>
                <w:tab w:val="left" w:pos="5572"/>
                <w:tab w:val="left" w:pos="7840"/>
                <w:tab w:val="left" w:pos="8974"/>
              </w:tabs>
              <w:kinsoku w:val="0"/>
              <w:autoSpaceDE/>
              <w:autoSpaceDN/>
              <w:spacing w:before="0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2C7A" w:rsidRPr="00F47FE1" w:rsidRDefault="00EE2C7A" w:rsidP="00297237">
            <w:pPr>
              <w:pStyle w:val="Style5"/>
              <w:tabs>
                <w:tab w:val="left" w:pos="3729"/>
                <w:tab w:val="left" w:pos="5572"/>
                <w:tab w:val="left" w:pos="7840"/>
                <w:tab w:val="left" w:pos="8974"/>
              </w:tabs>
              <w:kinsoku w:val="0"/>
              <w:autoSpaceDE/>
              <w:autoSpaceDN/>
              <w:spacing w:before="0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30E8A" w:rsidRPr="009D5D77" w:rsidTr="00A31349">
        <w:trPr>
          <w:trHeight w:val="284"/>
          <w:jc w:val="center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30E8A" w:rsidRPr="009D5D77" w:rsidRDefault="00930E8A" w:rsidP="00A31349">
            <w:r>
              <w:rPr>
                <w:b/>
                <w:sz w:val="20"/>
                <w:szCs w:val="20"/>
              </w:rPr>
              <w:t>DESCRIZIONE DELL’AMBIENTE DUCATIVO</w:t>
            </w:r>
          </w:p>
        </w:tc>
      </w:tr>
      <w:tr w:rsidR="00930E8A" w:rsidTr="00A31349">
        <w:trPr>
          <w:trHeight w:val="79"/>
          <w:jc w:val="center"/>
        </w:trPr>
        <w:tc>
          <w:tcPr>
            <w:tcW w:w="105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E8A" w:rsidRPr="00930E8A" w:rsidRDefault="00930E8A" w:rsidP="00A31349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930E8A" w:rsidRPr="009D5D77" w:rsidTr="00F47FE1">
        <w:trPr>
          <w:jc w:val="center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8A" w:rsidRPr="00930E8A" w:rsidRDefault="00930E8A" w:rsidP="00F47FE1">
            <w:pPr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 xml:space="preserve">Nelle attività a casa l’allievo: </w:t>
            </w:r>
          </w:p>
          <w:p w:rsidR="00930E8A" w:rsidRPr="00930E8A" w:rsidRDefault="00930E8A" w:rsidP="00F47FE1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□</w:t>
            </w:r>
            <w:r w:rsidRPr="00930E8A">
              <w:rPr>
                <w:color w:val="000000"/>
                <w:sz w:val="20"/>
                <w:szCs w:val="20"/>
              </w:rPr>
              <w:tab/>
              <w:t xml:space="preserve">è seguito da un Tutor nelle </w:t>
            </w:r>
            <w:r w:rsidR="00F47FE1">
              <w:rPr>
                <w:color w:val="000000"/>
                <w:sz w:val="20"/>
                <w:szCs w:val="20"/>
              </w:rPr>
              <w:t xml:space="preserve">seguenti </w:t>
            </w:r>
            <w:r w:rsidRPr="00930E8A">
              <w:rPr>
                <w:color w:val="000000"/>
                <w:sz w:val="20"/>
                <w:szCs w:val="20"/>
              </w:rPr>
              <w:t>discipline:</w:t>
            </w:r>
          </w:p>
          <w:p w:rsidR="00930E8A" w:rsidRPr="00930E8A" w:rsidRDefault="00930E8A" w:rsidP="00CC1C5A">
            <w:pPr>
              <w:autoSpaceDE w:val="0"/>
              <w:autoSpaceDN w:val="0"/>
              <w:adjustRightInd w:val="0"/>
              <w:ind w:left="357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  <w:r w:rsidR="00CC1C5A">
              <w:rPr>
                <w:color w:val="000000"/>
                <w:sz w:val="20"/>
                <w:szCs w:val="20"/>
              </w:rPr>
              <w:t>_____________</w:t>
            </w:r>
          </w:p>
          <w:p w:rsidR="00930E8A" w:rsidRPr="00930E8A" w:rsidRDefault="00930E8A" w:rsidP="00F47FE1">
            <w:pPr>
              <w:autoSpaceDE w:val="0"/>
              <w:autoSpaceDN w:val="0"/>
              <w:adjustRightInd w:val="0"/>
              <w:spacing w:before="60"/>
              <w:ind w:left="357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  <w:r w:rsidR="00CC1C5A">
              <w:rPr>
                <w:color w:val="000000"/>
                <w:sz w:val="20"/>
                <w:szCs w:val="20"/>
              </w:rPr>
              <w:t>_____________</w:t>
            </w:r>
          </w:p>
          <w:p w:rsidR="00930E8A" w:rsidRPr="00930E8A" w:rsidRDefault="00930E8A" w:rsidP="00CC1C5A">
            <w:pPr>
              <w:tabs>
                <w:tab w:val="left" w:pos="1980"/>
                <w:tab w:val="left" w:pos="3780"/>
                <w:tab w:val="left" w:pos="5940"/>
                <w:tab w:val="left" w:pos="7920"/>
              </w:tabs>
              <w:autoSpaceDE w:val="0"/>
              <w:autoSpaceDN w:val="0"/>
              <w:adjustRightInd w:val="0"/>
              <w:spacing w:before="60"/>
              <w:ind w:left="357"/>
              <w:jc w:val="both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con cadenza:</w:t>
            </w:r>
            <w:r w:rsidRPr="00930E8A">
              <w:rPr>
                <w:color w:val="000000"/>
                <w:sz w:val="20"/>
                <w:szCs w:val="20"/>
              </w:rPr>
              <w:tab/>
              <w:t>□  quotidiana</w:t>
            </w:r>
            <w:r w:rsidRPr="00930E8A">
              <w:rPr>
                <w:color w:val="000000"/>
                <w:sz w:val="20"/>
                <w:szCs w:val="20"/>
              </w:rPr>
              <w:tab/>
              <w:t>□  bisettimanale</w:t>
            </w:r>
            <w:r w:rsidRPr="00930E8A">
              <w:rPr>
                <w:color w:val="000000"/>
                <w:sz w:val="20"/>
                <w:szCs w:val="20"/>
              </w:rPr>
              <w:tab/>
              <w:t>□  settimanale</w:t>
            </w:r>
            <w:r w:rsidRPr="00930E8A">
              <w:rPr>
                <w:color w:val="000000"/>
                <w:sz w:val="20"/>
                <w:szCs w:val="20"/>
              </w:rPr>
              <w:tab/>
              <w:t>□  quindicinale</w:t>
            </w:r>
          </w:p>
          <w:p w:rsidR="00930E8A" w:rsidRPr="00930E8A" w:rsidRDefault="00930E8A" w:rsidP="00CC1C5A">
            <w:pPr>
              <w:tabs>
                <w:tab w:val="left" w:pos="1980"/>
                <w:tab w:val="left" w:pos="3780"/>
                <w:tab w:val="left" w:pos="5940"/>
                <w:tab w:val="left" w:pos="7920"/>
                <w:tab w:val="left" w:pos="12960"/>
              </w:tabs>
              <w:autoSpaceDE w:val="0"/>
              <w:autoSpaceDN w:val="0"/>
              <w:adjustRightInd w:val="0"/>
              <w:ind w:left="1980"/>
              <w:jc w:val="both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□  altro _________________________________________________________________</w:t>
            </w:r>
            <w:r w:rsidR="00CC1C5A">
              <w:rPr>
                <w:color w:val="000000"/>
                <w:sz w:val="20"/>
                <w:szCs w:val="20"/>
              </w:rPr>
              <w:t>__________</w:t>
            </w:r>
          </w:p>
          <w:p w:rsidR="00930E8A" w:rsidRPr="00930E8A" w:rsidRDefault="00930E8A" w:rsidP="00CC1C5A">
            <w:pPr>
              <w:tabs>
                <w:tab w:val="left" w:pos="5040"/>
                <w:tab w:val="left" w:pos="7560"/>
                <w:tab w:val="left" w:pos="10260"/>
                <w:tab w:val="left" w:pos="12960"/>
              </w:tabs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930E8A" w:rsidRPr="00930E8A" w:rsidRDefault="00930E8A" w:rsidP="00F47FE1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□</w:t>
            </w:r>
            <w:r w:rsidRPr="00930E8A">
              <w:rPr>
                <w:color w:val="000000"/>
                <w:sz w:val="20"/>
                <w:szCs w:val="20"/>
              </w:rPr>
              <w:tab/>
              <w:t>non è seguito da un Tutor e la famiglia si dichiara impegnata nel seguirlo nelle seguenti discipline:</w:t>
            </w:r>
          </w:p>
          <w:p w:rsidR="00930E8A" w:rsidRPr="00930E8A" w:rsidRDefault="00930E8A" w:rsidP="00CC1C5A">
            <w:pPr>
              <w:autoSpaceDE w:val="0"/>
              <w:autoSpaceDN w:val="0"/>
              <w:adjustRightInd w:val="0"/>
              <w:ind w:left="357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  <w:r w:rsidR="00CC1C5A">
              <w:rPr>
                <w:color w:val="000000"/>
                <w:sz w:val="20"/>
                <w:szCs w:val="20"/>
              </w:rPr>
              <w:t>_____________</w:t>
            </w:r>
          </w:p>
          <w:p w:rsidR="00930E8A" w:rsidRPr="00930E8A" w:rsidRDefault="00930E8A" w:rsidP="00F47FE1">
            <w:pPr>
              <w:autoSpaceDE w:val="0"/>
              <w:autoSpaceDN w:val="0"/>
              <w:adjustRightInd w:val="0"/>
              <w:spacing w:before="60"/>
              <w:ind w:left="357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  <w:r w:rsidR="00CC1C5A">
              <w:rPr>
                <w:color w:val="000000"/>
                <w:sz w:val="20"/>
                <w:szCs w:val="20"/>
              </w:rPr>
              <w:t>_____________</w:t>
            </w:r>
          </w:p>
          <w:p w:rsidR="00930E8A" w:rsidRPr="00930E8A" w:rsidRDefault="00930E8A" w:rsidP="00CC1C5A">
            <w:pPr>
              <w:autoSpaceDE w:val="0"/>
              <w:autoSpaceDN w:val="0"/>
              <w:adjustRightInd w:val="0"/>
              <w:jc w:val="both"/>
              <w:rPr>
                <w:color w:val="000000"/>
                <w:sz w:val="8"/>
                <w:szCs w:val="8"/>
              </w:rPr>
            </w:pPr>
          </w:p>
          <w:p w:rsidR="00930E8A" w:rsidRPr="00930E8A" w:rsidRDefault="00930E8A" w:rsidP="00F47FE1">
            <w:pPr>
              <w:autoSpaceDE w:val="0"/>
              <w:autoSpaceDN w:val="0"/>
              <w:adjustRightInd w:val="0"/>
              <w:spacing w:before="120" w:after="60"/>
              <w:ind w:left="357" w:hanging="357"/>
              <w:rPr>
                <w:color w:val="000000"/>
                <w:sz w:val="20"/>
                <w:szCs w:val="20"/>
              </w:rPr>
            </w:pPr>
            <w:r w:rsidRPr="00930E8A">
              <w:rPr>
                <w:color w:val="000000"/>
                <w:sz w:val="20"/>
                <w:szCs w:val="20"/>
              </w:rPr>
              <w:t>□</w:t>
            </w:r>
            <w:r w:rsidRPr="00930E8A">
              <w:rPr>
                <w:color w:val="000000"/>
                <w:sz w:val="20"/>
                <w:szCs w:val="20"/>
              </w:rPr>
              <w:tab/>
              <w:t xml:space="preserve">non è seguito da un Tutor né dalla famiglia. </w:t>
            </w:r>
          </w:p>
        </w:tc>
      </w:tr>
      <w:tr w:rsidR="00F47FE1" w:rsidRPr="00F47FE1" w:rsidTr="00F47FE1">
        <w:trPr>
          <w:jc w:val="center"/>
        </w:trPr>
        <w:tc>
          <w:tcPr>
            <w:tcW w:w="10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FE1" w:rsidRPr="00F47FE1" w:rsidRDefault="00F47FE1" w:rsidP="00F47FE1">
            <w:pPr>
              <w:pStyle w:val="Style5"/>
              <w:tabs>
                <w:tab w:val="left" w:pos="3729"/>
                <w:tab w:val="left" w:pos="5572"/>
                <w:tab w:val="left" w:pos="7840"/>
                <w:tab w:val="left" w:pos="8974"/>
              </w:tabs>
              <w:kinsoku w:val="0"/>
              <w:autoSpaceDE/>
              <w:autoSpaceDN/>
              <w:spacing w:before="0"/>
              <w:ind w:left="0" w:hanging="28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7FE1" w:rsidRPr="009D5D77" w:rsidTr="00E70E7C">
        <w:trPr>
          <w:trHeight w:val="284"/>
          <w:jc w:val="center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47FE1" w:rsidRPr="009D5D77" w:rsidRDefault="00F47FE1" w:rsidP="00E70E7C">
            <w:r>
              <w:rPr>
                <w:b/>
                <w:sz w:val="20"/>
                <w:szCs w:val="20"/>
              </w:rPr>
              <w:t>INFORMAZIONI GENERALI FORNITE DALL’ALUNNO/STUDENTE</w:t>
            </w:r>
          </w:p>
        </w:tc>
      </w:tr>
      <w:tr w:rsidR="00F47FE1" w:rsidTr="00E70E7C">
        <w:trPr>
          <w:trHeight w:val="79"/>
          <w:jc w:val="center"/>
        </w:trPr>
        <w:tc>
          <w:tcPr>
            <w:tcW w:w="105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7FE1" w:rsidRPr="00930E8A" w:rsidRDefault="00F47FE1" w:rsidP="00E70E7C">
            <w:pPr>
              <w:tabs>
                <w:tab w:val="left" w:pos="5122"/>
              </w:tabs>
              <w:rPr>
                <w:sz w:val="8"/>
                <w:szCs w:val="8"/>
              </w:rPr>
            </w:pPr>
          </w:p>
        </w:tc>
      </w:tr>
      <w:tr w:rsidR="00F47FE1" w:rsidRPr="009D5D77" w:rsidTr="00E70E7C">
        <w:trPr>
          <w:jc w:val="center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E1" w:rsidRPr="007056B3" w:rsidRDefault="00F47FE1" w:rsidP="00F47FE1">
            <w:pPr>
              <w:pStyle w:val="Paragrafoelenco1"/>
              <w:spacing w:before="60" w:after="60" w:line="240" w:lineRule="auto"/>
              <w:ind w:left="0"/>
              <w:contextualSpacing/>
              <w:rPr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  <w:t>(</w:t>
            </w:r>
            <w:r w:rsidRPr="004B6A44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  <w:t>Interessi, difficoltà, attività in cui si sente capac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  <w:t>e, punti di forza, aspettative, richieste, altro)</w:t>
            </w:r>
          </w:p>
        </w:tc>
      </w:tr>
    </w:tbl>
    <w:p w:rsidR="004B6A44" w:rsidRDefault="004B6A44" w:rsidP="004B6A44">
      <w:pPr>
        <w:rPr>
          <w:sz w:val="16"/>
          <w:szCs w:val="16"/>
        </w:rPr>
      </w:pPr>
    </w:p>
    <w:p w:rsidR="004B6A44" w:rsidRPr="004B6A44" w:rsidRDefault="004B6A44" w:rsidP="004B6A44">
      <w:pPr>
        <w:rPr>
          <w:sz w:val="16"/>
          <w:szCs w:val="16"/>
        </w:rPr>
      </w:pPr>
    </w:p>
    <w:p w:rsidR="00EC1274" w:rsidRDefault="00EC1274" w:rsidP="008E56F8">
      <w:pPr>
        <w:pStyle w:val="Corpodeltesto"/>
        <w:spacing w:after="0" w:line="240" w:lineRule="auto"/>
        <w:rPr>
          <w:sz w:val="20"/>
          <w:szCs w:val="20"/>
          <w:highlight w:val="yellow"/>
        </w:rPr>
      </w:pPr>
    </w:p>
    <w:p w:rsidR="006A12AE" w:rsidRDefault="006A12AE" w:rsidP="00215E3F">
      <w:pPr>
        <w:widowControl w:val="0"/>
        <w:kinsoku w:val="0"/>
        <w:ind w:left="72"/>
        <w:rPr>
          <w:bCs/>
          <w:spacing w:val="-6"/>
          <w:w w:val="105"/>
          <w:sz w:val="22"/>
          <w:szCs w:val="22"/>
        </w:rPr>
        <w:sectPr w:rsidR="006A12AE" w:rsidSect="006A12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15E3F" w:rsidRPr="001B3EAD" w:rsidRDefault="00215E3F" w:rsidP="00943FB7">
      <w:pPr>
        <w:widowControl w:val="0"/>
        <w:kinsoku w:val="0"/>
        <w:ind w:left="74"/>
        <w:jc w:val="both"/>
        <w:rPr>
          <w:bCs/>
          <w:spacing w:val="-6"/>
          <w:w w:val="105"/>
          <w:sz w:val="16"/>
          <w:szCs w:val="16"/>
        </w:rPr>
      </w:pPr>
    </w:p>
    <w:tbl>
      <w:tblPr>
        <w:tblW w:w="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shd w:val="clear" w:color="auto" w:fill="D9D9D9"/>
        <w:tblLayout w:type="fixed"/>
        <w:tblLook w:val="04A0"/>
      </w:tblPr>
      <w:tblGrid>
        <w:gridCol w:w="947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2613A" w:rsidRPr="00755485" w:rsidTr="00905DFE">
        <w:trPr>
          <w:trHeight w:val="851"/>
          <w:jc w:val="center"/>
        </w:trPr>
        <w:tc>
          <w:tcPr>
            <w:tcW w:w="15352" w:type="dxa"/>
            <w:gridSpan w:val="13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42613A" w:rsidRPr="00755485" w:rsidRDefault="00FE12C2" w:rsidP="00FE12C2">
            <w:pPr>
              <w:rPr>
                <w:b/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Sezione 3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 w:rsidR="00297237">
              <w:rPr>
                <w:b/>
                <w:smallCaps/>
                <w:sz w:val="28"/>
                <w:szCs w:val="28"/>
              </w:rPr>
              <w:t xml:space="preserve">MISURE </w:t>
            </w:r>
            <w:r w:rsidR="001B3EAD" w:rsidRPr="00755485">
              <w:rPr>
                <w:b/>
                <w:smallCaps/>
                <w:sz w:val="28"/>
                <w:szCs w:val="28"/>
              </w:rPr>
              <w:t>DIDATTIC</w:t>
            </w:r>
            <w:r w:rsidR="00297237">
              <w:rPr>
                <w:b/>
                <w:smallCaps/>
                <w:sz w:val="28"/>
                <w:szCs w:val="28"/>
              </w:rPr>
              <w:t>HE FUNZIONALI ALL’APPRENDIMENTO</w:t>
            </w:r>
          </w:p>
        </w:tc>
      </w:tr>
      <w:tr w:rsidR="0042613A" w:rsidRPr="00755485" w:rsidTr="00905DFE">
        <w:trPr>
          <w:trHeight w:val="894"/>
          <w:jc w:val="center"/>
        </w:trPr>
        <w:tc>
          <w:tcPr>
            <w:tcW w:w="15352" w:type="dxa"/>
            <w:gridSpan w:val="13"/>
            <w:tcBorders>
              <w:top w:val="doub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B60" w:rsidRDefault="004E4B60" w:rsidP="004E4B60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Prospetto riassuntivo delle indicazioni </w:t>
            </w:r>
            <w:r w:rsidR="004B3003">
              <w:rPr>
                <w:sz w:val="22"/>
                <w:szCs w:val="22"/>
              </w:rPr>
              <w:t>fornite</w:t>
            </w:r>
            <w:r>
              <w:rPr>
                <w:sz w:val="22"/>
                <w:szCs w:val="22"/>
              </w:rPr>
              <w:t xml:space="preserve"> da ciascun docente del Team Docenti/Consiglio di classe per l’anno scolastico in corso.</w:t>
            </w:r>
          </w:p>
          <w:p w:rsidR="004E4B60" w:rsidRPr="00943FB7" w:rsidRDefault="004E4B60" w:rsidP="004E4B60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943FB7">
              <w:rPr>
                <w:b/>
                <w:sz w:val="22"/>
                <w:szCs w:val="22"/>
              </w:rPr>
              <w:t>Le seguenti misure saranno sottoposte periodicamente a monitoraggio per valutarne l’efficacia e il raggiungimento degli obiettivi (L.170/2010 art.5, c.3).</w:t>
            </w:r>
          </w:p>
          <w:p w:rsidR="0042613A" w:rsidRPr="00755485" w:rsidRDefault="0042613A" w:rsidP="0042613A">
            <w:pPr>
              <w:rPr>
                <w:b/>
                <w:smallCaps/>
                <w:sz w:val="16"/>
                <w:szCs w:val="16"/>
              </w:rPr>
            </w:pPr>
          </w:p>
        </w:tc>
      </w:tr>
      <w:tr w:rsidR="006A12AE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1242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D9D9D9"/>
            <w:vAlign w:val="bottom"/>
          </w:tcPr>
          <w:p w:rsidR="006A12AE" w:rsidRPr="00F358FD" w:rsidRDefault="007D5D06" w:rsidP="004E4B60">
            <w:pPr>
              <w:ind w:right="74"/>
              <w:jc w:val="right"/>
              <w:rPr>
                <w:b/>
                <w:bCs/>
                <w:sz w:val="20"/>
                <w:szCs w:val="20"/>
              </w:rPr>
            </w:pPr>
            <w:r w:rsidRPr="00F358FD">
              <w:rPr>
                <w:b/>
                <w:bCs/>
                <w:sz w:val="20"/>
                <w:szCs w:val="20"/>
              </w:rPr>
              <w:t>AMBITI DISCIPLINARI</w:t>
            </w:r>
            <w:r w:rsidR="004E4B60">
              <w:rPr>
                <w:b/>
                <w:bCs/>
                <w:sz w:val="20"/>
                <w:szCs w:val="20"/>
              </w:rPr>
              <w:t xml:space="preserve"> / MATERIE</w:t>
            </w:r>
            <w:r w:rsidR="006A12AE" w:rsidRPr="00F358FD">
              <w:rPr>
                <w:b/>
                <w:bCs/>
                <w:sz w:val="20"/>
                <w:szCs w:val="20"/>
              </w:rPr>
              <w:t xml:space="preserve"> </w:t>
            </w:r>
            <w:r w:rsidR="006A12AE" w:rsidRPr="00F358FD">
              <w:rPr>
                <w:b/>
                <w:bCs/>
                <w:sz w:val="20"/>
                <w:szCs w:val="20"/>
              </w:rPr>
              <w:sym w:font="Wingdings" w:char="F0E0"/>
            </w:r>
          </w:p>
          <w:p w:rsidR="006A12AE" w:rsidRPr="00F358FD" w:rsidRDefault="006A12AE" w:rsidP="00243548">
            <w:pPr>
              <w:spacing w:before="480" w:after="120"/>
              <w:rPr>
                <w:b/>
                <w:smallCaps/>
                <w:sz w:val="22"/>
                <w:szCs w:val="22"/>
              </w:rPr>
            </w:pPr>
            <w:r w:rsidRPr="00F358FD">
              <w:rPr>
                <w:b/>
                <w:smallCaps/>
                <w:sz w:val="22"/>
                <w:szCs w:val="22"/>
              </w:rPr>
              <w:t xml:space="preserve">STRATEGIE METODOLOGICHE E DIDATTICHE </w:t>
            </w:r>
            <w:r w:rsidRPr="00F358FD">
              <w:rPr>
                <w:b/>
                <w:smallCaps/>
                <w:sz w:val="22"/>
                <w:szCs w:val="22"/>
              </w:rPr>
              <w:sym w:font="Wingdings" w:char="F0E2"/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6A12AE" w:rsidRDefault="006A12AE" w:rsidP="00F358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6A12AE">
              <w:rPr>
                <w:sz w:val="28"/>
                <w:szCs w:val="28"/>
              </w:rPr>
              <w:t>Italiano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A13F37" w:rsidRDefault="006A12AE" w:rsidP="00F358FD">
            <w:pPr>
              <w:ind w:left="113" w:right="113"/>
              <w:jc w:val="center"/>
              <w:rPr>
                <w:rFonts w:ascii="Verdana" w:hAnsi="Verdana"/>
                <w:spacing w:val="-6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F358FD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25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Proporre contenuti essenziali e fornire chiare tracce degli argomenti di studio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375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Utilizzare mediatori didattici (mappe strutturate, schemi procedurali, formulari, tabelle, glossari, software didattici) sia durante le lezioni che in fase di verifica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pStyle w:val="Style16"/>
              <w:kinsoku w:val="0"/>
              <w:autoSpaceDE/>
              <w:autoSpaceDN/>
              <w:spacing w:before="40" w:after="40"/>
              <w:ind w:left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F1DA3"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il materiale strutturato utilizzato nelle lezioni in formato digitale o in fotocopia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375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Integrare libri di testo con appunti su supporto digitalizzato o su supporto cartaceo stampato adattato per tipologia di carattere e di spaziatura (preferibilmente VERDANA o ARIAL 12-14)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273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pStyle w:val="Style16"/>
              <w:kinsoku w:val="0"/>
              <w:autoSpaceDE/>
              <w:autoSpaceDN/>
              <w:spacing w:before="40" w:after="40"/>
              <w:ind w:left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F1DA3"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  <w:t>Fornire fotocopie adeguatamente ingrandite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Style w:val="CharacterStyle2"/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297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Consentire l’uso del registratore MP3 o altri dispositivi per la registrazione delle lezioni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127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Accertarsi della comprensione delle consegne per i compiti a casa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Evitare un eccessivo carico di lavoro a casa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482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pStyle w:val="Style16"/>
              <w:kinsoku w:val="0"/>
              <w:autoSpaceDE/>
              <w:autoSpaceDN/>
              <w:spacing w:before="40" w:after="40"/>
              <w:ind w:left="0"/>
              <w:jc w:val="both"/>
              <w:rPr>
                <w:rStyle w:val="CharacterStyle2"/>
                <w:rFonts w:ascii="Times New Roman" w:hAnsi="Times New Roman" w:cs="Times New Roman"/>
                <w:i/>
                <w:sz w:val="21"/>
                <w:szCs w:val="21"/>
              </w:rPr>
            </w:pPr>
            <w:r w:rsidRPr="001F1DA3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Incentivare/ avviare all’uso della videoscrittura, soprattutto per la produzione testuale o nei momenti di particolare stanchezza/illeggibilità del tratto grafico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pStyle w:val="Style16"/>
              <w:kinsoku w:val="0"/>
              <w:autoSpaceDE/>
              <w:autoSpaceDN/>
              <w:spacing w:before="40" w:after="40"/>
              <w:ind w:left="-108" w:right="72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169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Privilegiare l’utilizzo corretto delle forme grammaticali rispetto alle acquisizioni teoriche delle stesse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Curare la pianificazione della produzione scritta, finalizzata ad organizzare e contestualizzare il testo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Garantire l’approccio visivo e comunicativo alle Lingue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tabs>
                <w:tab w:val="left" w:pos="5502"/>
              </w:tabs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Accettare un traduzione fornita “a senso”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5502"/>
              </w:tabs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81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tabs>
                <w:tab w:val="left" w:pos="0"/>
              </w:tabs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Privilegiare l’apprendimento esperienziale e laboratoriale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left="-108" w:right="72"/>
              <w:rPr>
                <w:rStyle w:val="CharacterStyle2"/>
                <w:rFonts w:ascii="Times New Roman" w:hAnsi="Times New Roman"/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95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Consentire tempi più lunghi per consolidare gli apprendimenti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133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Fornire, in tempi utili, copia delle verifiche affinché possa prendere atto dei suoi errori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  <w:tr w:rsidR="00215E3F" w:rsidRPr="008D7CD5" w:rsidTr="00905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/>
        </w:tblPrEx>
        <w:trPr>
          <w:trHeight w:val="158"/>
          <w:jc w:val="center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Altro ....................................................................................................</w:t>
            </w:r>
            <w:r w:rsidR="00F358FD" w:rsidRPr="001F1DA3">
              <w:rPr>
                <w:i/>
                <w:sz w:val="21"/>
                <w:szCs w:val="21"/>
              </w:rPr>
              <w:t>.............</w:t>
            </w:r>
            <w:r w:rsidRPr="001F1DA3">
              <w:rPr>
                <w:i/>
                <w:sz w:val="21"/>
                <w:szCs w:val="21"/>
              </w:rPr>
              <w:t>....</w:t>
            </w:r>
            <w:r w:rsidR="001F1DA3" w:rsidRPr="001F1DA3">
              <w:rPr>
                <w:i/>
                <w:sz w:val="21"/>
                <w:szCs w:val="21"/>
              </w:rPr>
              <w:t>........................</w:t>
            </w:r>
            <w:r w:rsidRPr="001F1DA3">
              <w:rPr>
                <w:i/>
                <w:sz w:val="21"/>
                <w:szCs w:val="21"/>
              </w:rPr>
              <w:t>..........................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left="-108" w:right="72"/>
              <w:rPr>
                <w:sz w:val="21"/>
                <w:szCs w:val="21"/>
              </w:rPr>
            </w:pPr>
          </w:p>
        </w:tc>
      </w:tr>
    </w:tbl>
    <w:p w:rsidR="00215E3F" w:rsidRDefault="00215E3F" w:rsidP="00215E3F">
      <w:pPr>
        <w:rPr>
          <w:sz w:val="22"/>
          <w:szCs w:val="22"/>
        </w:rPr>
      </w:pPr>
    </w:p>
    <w:p w:rsidR="00215E3F" w:rsidRPr="00943FB7" w:rsidRDefault="00215E3F" w:rsidP="00943FB7">
      <w:pPr>
        <w:rPr>
          <w:sz w:val="16"/>
          <w:szCs w:val="16"/>
        </w:rPr>
      </w:pPr>
      <w:r>
        <w:rPr>
          <w:sz w:val="22"/>
          <w:szCs w:val="22"/>
        </w:rPr>
        <w:br w:type="page"/>
      </w:r>
    </w:p>
    <w:tbl>
      <w:tblPr>
        <w:tblW w:w="15551" w:type="dxa"/>
        <w:jc w:val="center"/>
        <w:tblLayout w:type="fixed"/>
        <w:tblLook w:val="01E0"/>
      </w:tblPr>
      <w:tblGrid>
        <w:gridCol w:w="9487"/>
        <w:gridCol w:w="506"/>
        <w:gridCol w:w="506"/>
        <w:gridCol w:w="506"/>
        <w:gridCol w:w="506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6A12AE" w:rsidRPr="008D7CD5" w:rsidTr="00FE1EAB">
        <w:trPr>
          <w:trHeight w:val="1242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6A12AE" w:rsidRPr="00243548" w:rsidRDefault="007D5D06" w:rsidP="00243548">
            <w:pPr>
              <w:ind w:right="74"/>
              <w:jc w:val="right"/>
              <w:rPr>
                <w:b/>
                <w:bCs/>
                <w:sz w:val="20"/>
                <w:szCs w:val="20"/>
              </w:rPr>
            </w:pPr>
            <w:r w:rsidRPr="00243548">
              <w:rPr>
                <w:b/>
                <w:bCs/>
                <w:sz w:val="20"/>
                <w:szCs w:val="20"/>
              </w:rPr>
              <w:lastRenderedPageBreak/>
              <w:t>AMBITI DISCIPLINARI</w:t>
            </w:r>
            <w:r w:rsidR="00905DFE">
              <w:rPr>
                <w:b/>
                <w:bCs/>
                <w:sz w:val="20"/>
                <w:szCs w:val="20"/>
              </w:rPr>
              <w:t xml:space="preserve"> </w:t>
            </w:r>
            <w:r w:rsidR="004E4B60" w:rsidRPr="00243548">
              <w:rPr>
                <w:b/>
                <w:bCs/>
                <w:sz w:val="20"/>
                <w:szCs w:val="20"/>
              </w:rPr>
              <w:t>/</w:t>
            </w:r>
            <w:r w:rsidR="00905DFE">
              <w:rPr>
                <w:b/>
                <w:bCs/>
                <w:sz w:val="20"/>
                <w:szCs w:val="20"/>
              </w:rPr>
              <w:t xml:space="preserve"> </w:t>
            </w:r>
            <w:r w:rsidR="004E4B60" w:rsidRPr="00243548">
              <w:rPr>
                <w:b/>
                <w:bCs/>
                <w:sz w:val="20"/>
                <w:szCs w:val="20"/>
              </w:rPr>
              <w:t>MATERIE</w:t>
            </w:r>
            <w:r w:rsidR="006A12AE" w:rsidRPr="00243548">
              <w:rPr>
                <w:b/>
                <w:bCs/>
                <w:sz w:val="20"/>
                <w:szCs w:val="20"/>
              </w:rPr>
              <w:t xml:space="preserve"> </w:t>
            </w:r>
            <w:r w:rsidR="006A12AE" w:rsidRPr="00243548">
              <w:rPr>
                <w:b/>
                <w:bCs/>
                <w:sz w:val="20"/>
                <w:szCs w:val="20"/>
              </w:rPr>
              <w:sym w:font="Wingdings" w:char="F0E0"/>
            </w:r>
          </w:p>
          <w:p w:rsidR="006A12AE" w:rsidRPr="00243548" w:rsidRDefault="006A12AE" w:rsidP="00243548">
            <w:pPr>
              <w:spacing w:before="480" w:after="120"/>
              <w:rPr>
                <w:b/>
                <w:bCs/>
                <w:sz w:val="22"/>
                <w:szCs w:val="22"/>
              </w:rPr>
            </w:pPr>
            <w:r w:rsidRPr="00243548">
              <w:rPr>
                <w:b/>
                <w:smallCaps/>
                <w:sz w:val="22"/>
                <w:szCs w:val="22"/>
              </w:rPr>
              <w:t xml:space="preserve">MISURE DISPENSATIVE/ COMPENSATIVE </w:t>
            </w:r>
            <w:r w:rsidRPr="00243548">
              <w:rPr>
                <w:b/>
                <w:smallCaps/>
                <w:sz w:val="22"/>
                <w:szCs w:val="22"/>
              </w:rPr>
              <w:sym w:font="Wingdings" w:char="F0E2"/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6A12AE" w:rsidRDefault="006A12AE" w:rsidP="0012413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A12AE">
              <w:rPr>
                <w:sz w:val="28"/>
                <w:szCs w:val="28"/>
              </w:rPr>
              <w:t>Italiano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A13F37" w:rsidRDefault="006A12AE" w:rsidP="00AC5B36">
            <w:pPr>
              <w:ind w:left="113" w:right="113"/>
              <w:rPr>
                <w:rFonts w:ascii="Verdana" w:hAnsi="Verdana"/>
                <w:spacing w:val="-6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6A12AE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tabs>
                <w:tab w:val="left" w:pos="0"/>
              </w:tabs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Consentire l’uso del carattere stampato maiuscolo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tabs>
                <w:tab w:val="left" w:pos="0"/>
              </w:tabs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121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0B3270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Limitare o evitare la lettura ad</w:t>
            </w:r>
            <w:r w:rsidR="000B3270">
              <w:rPr>
                <w:i/>
                <w:sz w:val="21"/>
                <w:szCs w:val="21"/>
              </w:rPr>
              <w:t xml:space="preserve"> alta voce all’alunno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Dispensare, quando possibile, dal linguaggio scritto, prediligendo il linguaggio verbale e iconico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iCs/>
                <w:sz w:val="21"/>
                <w:szCs w:val="21"/>
              </w:rPr>
              <w:t>Evitare la copiatura dalla lavagna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Evitare la scrittura sotto dettatura, soprattutto durante le verifiche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420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Fornire la lettura ad alta voce del testo delle consegne degli esercizi, anche durante le verifiche, da parte del docente o di un tutor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Fornire l’esempio dello svolgimento dell’esercizio e/o l’indicazione dell’argomento cui l’esercizio è riferito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autoSpaceDE w:val="0"/>
              <w:autoSpaceDN w:val="0"/>
              <w:adjustRightInd w:val="0"/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 w:rsidRPr="001F1DA3">
              <w:rPr>
                <w:i/>
                <w:iCs/>
                <w:sz w:val="21"/>
                <w:szCs w:val="21"/>
              </w:rPr>
              <w:t>Consentire un tempo maggiore per gli elaborati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Ridurre la richiesta di memorizzazione di sequenze/lessico/poesie /dialoghi/formule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iCs/>
                <w:sz w:val="21"/>
                <w:szCs w:val="21"/>
              </w:rPr>
              <w:t xml:space="preserve">Far utilizzare </w:t>
            </w:r>
            <w:r w:rsidRPr="001F1DA3">
              <w:rPr>
                <w:i/>
                <w:sz w:val="21"/>
                <w:szCs w:val="21"/>
              </w:rPr>
              <w:t>schemi riassuntivi, mappe tematiche, mappe concettuali, schemi procedurali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iCs/>
                <w:sz w:val="21"/>
                <w:szCs w:val="21"/>
              </w:rPr>
              <w:t>Far utilizzare i</w:t>
            </w:r>
            <w:r w:rsidRPr="001F1DA3">
              <w:rPr>
                <w:i/>
                <w:sz w:val="21"/>
                <w:szCs w:val="21"/>
              </w:rPr>
              <w:t>l PC (per videoscrittura correttore ortografico, audiolibri, sintesi vocale)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iCs/>
                <w:sz w:val="21"/>
                <w:szCs w:val="21"/>
              </w:rPr>
              <w:t>Far utilizzare la</w:t>
            </w:r>
            <w:r w:rsidRPr="001F1DA3">
              <w:rPr>
                <w:i/>
                <w:sz w:val="21"/>
                <w:szCs w:val="21"/>
              </w:rPr>
              <w:t xml:space="preserve"> calcolatrice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 w:rsidRPr="001F1DA3">
              <w:rPr>
                <w:i/>
                <w:iCs/>
                <w:sz w:val="21"/>
                <w:szCs w:val="21"/>
              </w:rPr>
              <w:t>Far utilizzare vocabolari elettronici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iCs/>
                <w:sz w:val="21"/>
                <w:szCs w:val="21"/>
              </w:rPr>
            </w:pPr>
          </w:p>
        </w:tc>
      </w:tr>
      <w:tr w:rsidR="00215E3F" w:rsidRPr="004E4B60" w:rsidTr="00FE1EAB">
        <w:trPr>
          <w:trHeight w:val="375"/>
          <w:jc w:val="center"/>
        </w:trPr>
        <w:tc>
          <w:tcPr>
            <w:tcW w:w="9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Altro ........................................................................</w:t>
            </w:r>
            <w:r w:rsidR="00905DFE">
              <w:rPr>
                <w:i/>
                <w:sz w:val="21"/>
                <w:szCs w:val="21"/>
              </w:rPr>
              <w:t>......................</w:t>
            </w:r>
            <w:r w:rsidRPr="001F1DA3">
              <w:rPr>
                <w:i/>
                <w:sz w:val="21"/>
                <w:szCs w:val="21"/>
              </w:rPr>
              <w:t>.........................................................................</w:t>
            </w: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243548">
            <w:pPr>
              <w:spacing w:before="40" w:after="40"/>
              <w:ind w:right="72"/>
              <w:rPr>
                <w:i/>
                <w:sz w:val="21"/>
                <w:szCs w:val="21"/>
              </w:rPr>
            </w:pPr>
          </w:p>
        </w:tc>
      </w:tr>
    </w:tbl>
    <w:p w:rsidR="00215E3F" w:rsidRDefault="00215E3F" w:rsidP="00243548">
      <w:pPr>
        <w:spacing w:before="40" w:after="40"/>
        <w:rPr>
          <w:sz w:val="12"/>
          <w:szCs w:val="12"/>
        </w:rPr>
      </w:pPr>
    </w:p>
    <w:p w:rsidR="00215E3F" w:rsidRPr="00943FB7" w:rsidRDefault="00215E3F" w:rsidP="00943FB7">
      <w:pPr>
        <w:rPr>
          <w:sz w:val="16"/>
          <w:szCs w:val="16"/>
        </w:rPr>
      </w:pPr>
      <w:r>
        <w:rPr>
          <w:sz w:val="12"/>
          <w:szCs w:val="12"/>
        </w:rPr>
        <w:br w:type="page"/>
      </w:r>
    </w:p>
    <w:tbl>
      <w:tblPr>
        <w:tblW w:w="15505" w:type="dxa"/>
        <w:jc w:val="center"/>
        <w:tblLayout w:type="fixed"/>
        <w:tblLook w:val="01E0"/>
      </w:tblPr>
      <w:tblGrid>
        <w:gridCol w:w="9501"/>
        <w:gridCol w:w="501"/>
        <w:gridCol w:w="501"/>
        <w:gridCol w:w="501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15E3F" w:rsidRPr="008D7CD5" w:rsidTr="00FE1EAB">
        <w:trPr>
          <w:trHeight w:val="1242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215E3F" w:rsidRPr="009D59E9" w:rsidRDefault="00243548" w:rsidP="00243548">
            <w:pPr>
              <w:ind w:right="74"/>
              <w:jc w:val="right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243548">
              <w:rPr>
                <w:b/>
                <w:bCs/>
                <w:sz w:val="20"/>
                <w:szCs w:val="20"/>
              </w:rPr>
              <w:lastRenderedPageBreak/>
              <w:t>AMBITI DISCIPLINARI/</w:t>
            </w:r>
            <w:r w:rsidR="00215E3F" w:rsidRPr="00243548">
              <w:rPr>
                <w:b/>
                <w:bCs/>
                <w:sz w:val="20"/>
                <w:szCs w:val="20"/>
              </w:rPr>
              <w:t xml:space="preserve">MATERIE </w:t>
            </w:r>
            <w:r w:rsidR="00215E3F" w:rsidRPr="00243548">
              <w:rPr>
                <w:b/>
                <w:bCs/>
                <w:sz w:val="20"/>
                <w:szCs w:val="20"/>
              </w:rPr>
              <w:sym w:font="Wingdings" w:char="F0E0"/>
            </w:r>
          </w:p>
          <w:p w:rsidR="00215E3F" w:rsidRPr="00243548" w:rsidRDefault="00215E3F" w:rsidP="00243548">
            <w:pPr>
              <w:spacing w:before="480" w:after="120"/>
              <w:rPr>
                <w:b/>
                <w:bCs/>
                <w:sz w:val="22"/>
                <w:szCs w:val="22"/>
              </w:rPr>
            </w:pPr>
            <w:r w:rsidRPr="00243548">
              <w:rPr>
                <w:b/>
                <w:bCs/>
                <w:sz w:val="22"/>
                <w:szCs w:val="22"/>
              </w:rPr>
              <w:t xml:space="preserve">MODALITÀ DI VERIFICA E VALUTAZIONE </w:t>
            </w:r>
            <w:r w:rsidRPr="00243548">
              <w:rPr>
                <w:b/>
                <w:bCs/>
                <w:sz w:val="22"/>
                <w:szCs w:val="22"/>
              </w:rPr>
              <w:sym w:font="Wingdings" w:char="F0E2"/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6A12AE" w:rsidRDefault="005A6DD2" w:rsidP="00124139">
            <w:pPr>
              <w:ind w:left="113" w:right="113"/>
              <w:jc w:val="center"/>
              <w:rPr>
                <w:sz w:val="28"/>
                <w:szCs w:val="28"/>
              </w:rPr>
            </w:pPr>
            <w:r w:rsidRPr="006A12AE">
              <w:rPr>
                <w:sz w:val="28"/>
                <w:szCs w:val="28"/>
              </w:rPr>
              <w:t>Italiano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A13F37" w:rsidRDefault="006A12AE" w:rsidP="00AC5B36">
            <w:pPr>
              <w:ind w:left="113" w:right="113"/>
              <w:rPr>
                <w:rFonts w:ascii="Verdana" w:hAnsi="Verdana"/>
                <w:spacing w:val="-6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extDirection w:val="btLr"/>
            <w:vAlign w:val="center"/>
          </w:tcPr>
          <w:p w:rsidR="00215E3F" w:rsidRPr="009D59E9" w:rsidRDefault="006A12AE" w:rsidP="00AC5B36">
            <w:pPr>
              <w:ind w:left="113" w:right="113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……………</w:t>
            </w:r>
          </w:p>
        </w:tc>
      </w:tr>
      <w:tr w:rsidR="00215E3F" w:rsidRPr="001F1DA3" w:rsidTr="00FE1EAB">
        <w:trPr>
          <w:trHeight w:val="27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Privilegiare nelle verifiche scritte ed orali concetti e terminologie utilizzate nelle spiegazioni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259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Concordare interrogazioni orali programmate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39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Evitare la sovrapposizione di interrogazioni e verifiche (una sola interrogazione o verifica al giorno e non più di due/tre alla settimana)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179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Privilegiare verifiche orali programmate per le materie in cui non sono obbligatorie prove scritte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161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Proporre verifiche graduate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15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pacing w:val="-4"/>
                <w:sz w:val="21"/>
                <w:szCs w:val="21"/>
              </w:rPr>
            </w:pPr>
            <w:r w:rsidRPr="001F1DA3">
              <w:rPr>
                <w:i/>
                <w:iCs/>
                <w:spacing w:val="-4"/>
                <w:sz w:val="21"/>
                <w:szCs w:val="21"/>
              </w:rPr>
              <w:t>Concordare la tipologia prevalente delle verifiche scritte in base alla tipologia del disturbo (scelta multipla,</w:t>
            </w:r>
            <w:r w:rsidRPr="001F1DA3">
              <w:rPr>
                <w:i/>
                <w:spacing w:val="-4"/>
                <w:sz w:val="21"/>
                <w:szCs w:val="21"/>
              </w:rPr>
              <w:t xml:space="preserve"> V/F, aperte</w:t>
            </w:r>
            <w:r w:rsidR="00243548" w:rsidRPr="001F1DA3">
              <w:rPr>
                <w:i/>
                <w:iCs/>
                <w:spacing w:val="-4"/>
                <w:sz w:val="21"/>
                <w:szCs w:val="21"/>
              </w:rPr>
              <w:t>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iCs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39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 xml:space="preserve">Prevedere tempi più lunghi </w:t>
            </w:r>
            <w:r w:rsidRPr="001F1DA3">
              <w:rPr>
                <w:i/>
                <w:iCs/>
                <w:sz w:val="21"/>
                <w:szCs w:val="21"/>
              </w:rPr>
              <w:t xml:space="preserve">per l’espletamento delle prove scritte o meglio tempi ottimizzati, con </w:t>
            </w:r>
            <w:r w:rsidRPr="001F1DA3">
              <w:rPr>
                <w:i/>
                <w:sz w:val="21"/>
                <w:szCs w:val="21"/>
              </w:rPr>
              <w:t xml:space="preserve">riduzione del numero di quesiti e/o </w:t>
            </w:r>
            <w:r w:rsidRPr="001F1DA3">
              <w:rPr>
                <w:i/>
                <w:iCs/>
                <w:sz w:val="21"/>
                <w:szCs w:val="21"/>
              </w:rPr>
              <w:t>meno esercizi per ogni tipologia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909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jc w:val="both"/>
              <w:rPr>
                <w:i/>
                <w:sz w:val="21"/>
                <w:szCs w:val="21"/>
                <w:lang w:eastAsia="it-IT"/>
              </w:rPr>
            </w:pPr>
            <w:r w:rsidRPr="001F1DA3">
              <w:rPr>
                <w:i/>
                <w:sz w:val="21"/>
                <w:szCs w:val="21"/>
                <w:lang w:eastAsia="it-IT"/>
              </w:rPr>
              <w:t xml:space="preserve">Curare la leggibilità grafica delle consegne nelle verifiche scritte, evitando l’eccessivo affollamento della pagina, eventualmente suddividendo in modo chiaro le varie parti ed esercizi ed </w:t>
            </w:r>
            <w:r w:rsidRPr="001F1DA3">
              <w:rPr>
                <w:i/>
                <w:sz w:val="21"/>
                <w:szCs w:val="21"/>
              </w:rPr>
              <w:t>utilizzare, se necessario, carattere del testo ingrandito (preferibilmente VERDANA o ARIAL 12-14)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pStyle w:val="Corpodeltesto"/>
              <w:spacing w:before="40" w:after="40" w:line="240" w:lineRule="auto"/>
              <w:rPr>
                <w:i/>
                <w:sz w:val="21"/>
                <w:szCs w:val="21"/>
                <w:lang w:eastAsia="it-IT"/>
              </w:rPr>
            </w:pPr>
          </w:p>
        </w:tc>
      </w:tr>
      <w:tr w:rsidR="00215E3F" w:rsidRPr="001F1DA3" w:rsidTr="00FE1EAB">
        <w:trPr>
          <w:trHeight w:val="331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Evitare nelle domande e nelle risposte a scelta multipla la doppia negazione e frasi di difficile interpretazione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300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 w:rsidRPr="001F1DA3"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  <w:t>Fornire la possibilità di prove su supporto informatico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rStyle w:val="CharacterStyle2"/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115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iCs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Utilizzare la compensazione/integrazione orale delle verifiche scritte ritenute insufficienti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27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pacing w:val="-2"/>
                <w:sz w:val="21"/>
                <w:szCs w:val="21"/>
              </w:rPr>
            </w:pPr>
            <w:r w:rsidRPr="001F1DA3">
              <w:rPr>
                <w:i/>
                <w:spacing w:val="-2"/>
                <w:sz w:val="21"/>
                <w:szCs w:val="21"/>
              </w:rPr>
              <w:t>Stimolare e supportare l’allievo, nelle verifiche orali, aiutandolo ad argomentare e senza penalizzare la povertà lessicale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260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Consentire la consultazione di mappe e/o schemi sintetici nelle interrogazioni/verifiche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39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Fornire l’esempio dello svolgimento dell’esercizio e/o l’indicazione dell’argomento cui l’esercizio è riferito anche in verifica (evidenziare parole chiave)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39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Valutare nelle prove scritte il contenuto e non la forma (punteggiatura, lessico, errori ortografici, errori di calcolo e di distrazione in matematica)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131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Tener conto nella valutazione delle difficoltà procedurali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widowControl w:val="0"/>
              <w:kinsoku w:val="0"/>
              <w:spacing w:before="40" w:after="40"/>
              <w:rPr>
                <w:i/>
                <w:sz w:val="21"/>
                <w:szCs w:val="21"/>
              </w:rPr>
            </w:pPr>
          </w:p>
        </w:tc>
      </w:tr>
      <w:tr w:rsidR="00215E3F" w:rsidRPr="001F1DA3" w:rsidTr="00FE1EAB">
        <w:trPr>
          <w:trHeight w:val="307"/>
          <w:jc w:val="center"/>
        </w:trPr>
        <w:tc>
          <w:tcPr>
            <w:tcW w:w="9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15E3F" w:rsidRPr="001F1DA3" w:rsidRDefault="00215E3F" w:rsidP="001F1DA3">
            <w:pPr>
              <w:spacing w:before="40" w:after="40"/>
              <w:jc w:val="both"/>
              <w:rPr>
                <w:i/>
                <w:sz w:val="21"/>
                <w:szCs w:val="21"/>
              </w:rPr>
            </w:pPr>
            <w:r w:rsidRPr="001F1DA3">
              <w:rPr>
                <w:i/>
                <w:sz w:val="21"/>
                <w:szCs w:val="21"/>
              </w:rPr>
              <w:t>Altro ........................</w:t>
            </w:r>
            <w:r w:rsidR="00905DFE">
              <w:rPr>
                <w:i/>
                <w:sz w:val="21"/>
                <w:szCs w:val="21"/>
              </w:rPr>
              <w:t>.......</w:t>
            </w:r>
            <w:r w:rsidRPr="001F1DA3">
              <w:rPr>
                <w:i/>
                <w:sz w:val="21"/>
                <w:szCs w:val="21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5E3F" w:rsidRPr="001F1DA3" w:rsidRDefault="00215E3F" w:rsidP="001F1DA3">
            <w:pPr>
              <w:spacing w:before="40" w:after="40"/>
              <w:rPr>
                <w:i/>
                <w:sz w:val="21"/>
                <w:szCs w:val="21"/>
              </w:rPr>
            </w:pPr>
          </w:p>
        </w:tc>
      </w:tr>
    </w:tbl>
    <w:p w:rsidR="00215E3F" w:rsidRPr="007308ED" w:rsidRDefault="00215E3F" w:rsidP="00215E3F">
      <w:pPr>
        <w:jc w:val="both"/>
        <w:rPr>
          <w:sz w:val="22"/>
          <w:szCs w:val="22"/>
        </w:rPr>
      </w:pPr>
    </w:p>
    <w:p w:rsidR="00215E3F" w:rsidRDefault="00215E3F" w:rsidP="00215E3F">
      <w:pPr>
        <w:rPr>
          <w:szCs w:val="18"/>
        </w:rPr>
        <w:sectPr w:rsidR="00215E3F" w:rsidSect="006A12A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15E3F" w:rsidRPr="00943FB7" w:rsidRDefault="00215E3F" w:rsidP="00943FB7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rFonts w:ascii="Times New Roman" w:hAnsi="Times New Roman" w:cs="Times New Roman"/>
          <w:bCs/>
          <w:w w:val="105"/>
          <w:sz w:val="16"/>
          <w:szCs w:val="16"/>
        </w:rPr>
      </w:pPr>
    </w:p>
    <w:tbl>
      <w:tblPr>
        <w:tblW w:w="10563" w:type="dxa"/>
        <w:jc w:val="center"/>
        <w:tblLayout w:type="fixed"/>
        <w:tblLook w:val="0000"/>
      </w:tblPr>
      <w:tblGrid>
        <w:gridCol w:w="10563"/>
      </w:tblGrid>
      <w:tr w:rsidR="001568AD" w:rsidTr="00673B9A">
        <w:trPr>
          <w:trHeight w:val="851"/>
          <w:jc w:val="center"/>
        </w:trPr>
        <w:tc>
          <w:tcPr>
            <w:tcW w:w="10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1568AD" w:rsidRPr="00557F49" w:rsidRDefault="001568AD" w:rsidP="001568AD">
            <w:pPr>
              <w:ind w:left="1418" w:hanging="1418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>
              <w:rPr>
                <w:sz w:val="28"/>
                <w:szCs w:val="28"/>
                <w:u w:val="single"/>
              </w:rPr>
              <w:t>Sezione 4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mallCaps/>
                <w:sz w:val="28"/>
                <w:szCs w:val="28"/>
                <w:shd w:val="clear" w:color="auto" w:fill="D9D9D9"/>
              </w:rPr>
              <w:t xml:space="preserve">RAPPORTI CON LA FAMIGLIA </w:t>
            </w:r>
            <w:r w:rsidRPr="001568AD">
              <w:rPr>
                <w:b/>
                <w:i/>
                <w:smallCaps/>
                <w:sz w:val="28"/>
                <w:szCs w:val="28"/>
                <w:shd w:val="clear" w:color="auto" w:fill="D9D9D9"/>
              </w:rPr>
              <w:t>( E LO STUDENTE)</w:t>
            </w:r>
          </w:p>
        </w:tc>
      </w:tr>
    </w:tbl>
    <w:p w:rsidR="001568AD" w:rsidRPr="003515FB" w:rsidRDefault="001568AD" w:rsidP="00215E3F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rFonts w:ascii="Times New Roman" w:hAnsi="Times New Roman" w:cs="Times New Roman"/>
          <w:bCs/>
          <w:w w:val="105"/>
          <w:sz w:val="22"/>
          <w:szCs w:val="22"/>
        </w:rPr>
      </w:pPr>
    </w:p>
    <w:p w:rsidR="00215E3F" w:rsidRPr="003515FB" w:rsidRDefault="00215E3F" w:rsidP="00215E3F">
      <w:pPr>
        <w:ind w:left="360" w:hanging="360"/>
        <w:rPr>
          <w:b/>
          <w:bCs/>
          <w:sz w:val="22"/>
          <w:szCs w:val="22"/>
        </w:rPr>
      </w:pPr>
      <w:r w:rsidRPr="003515FB">
        <w:rPr>
          <w:b/>
          <w:bCs/>
          <w:smallCaps/>
          <w:sz w:val="22"/>
          <w:szCs w:val="22"/>
        </w:rPr>
        <w:t>L</w:t>
      </w:r>
      <w:r w:rsidRPr="003515FB">
        <w:rPr>
          <w:b/>
          <w:bCs/>
          <w:sz w:val="22"/>
          <w:szCs w:val="22"/>
        </w:rPr>
        <w:t xml:space="preserve">a famiglia si impegna a 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collaborare con il corpo docente, segnalando eventuali situazioni di disagio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sostenere la motivazione e l’impegno dell’alunno o studente nel lavoro scolastico e nel lavoro a casa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verificare regolarmente lo svolgimento dei compiti assegnati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verificare che vengano portati a scuola i materiali richiesti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incoraggiare l’acquisizione di un sempre maggiore grado di autonomia nella gestione dei tempi di studio, dell’impegno scolastico e delle relazioni con i docenti</w:t>
      </w:r>
    </w:p>
    <w:p w:rsidR="00215E3F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considerare non soltanto il significato valutativo, ma anche formativo delle singole discipline</w:t>
      </w:r>
    </w:p>
    <w:p w:rsidR="00943FB7" w:rsidRDefault="00943FB7" w:rsidP="00943FB7">
      <w:pPr>
        <w:rPr>
          <w:b/>
          <w:sz w:val="20"/>
          <w:szCs w:val="20"/>
        </w:rPr>
      </w:pPr>
    </w:p>
    <w:p w:rsidR="00943FB7" w:rsidRPr="003515FB" w:rsidRDefault="00943FB7" w:rsidP="00943FB7">
      <w:pPr>
        <w:numPr>
          <w:ilvl w:val="0"/>
          <w:numId w:val="11"/>
        </w:numPr>
        <w:ind w:left="0" w:firstLine="0"/>
        <w:rPr>
          <w:sz w:val="22"/>
          <w:szCs w:val="22"/>
        </w:rPr>
      </w:pPr>
      <w:r w:rsidRPr="00B67259">
        <w:rPr>
          <w:b/>
          <w:sz w:val="20"/>
          <w:szCs w:val="20"/>
        </w:rPr>
        <w:t>SOLO PER LA SCUOLA SECONDARIA DI II GRADO</w:t>
      </w:r>
    </w:p>
    <w:p w:rsidR="00215E3F" w:rsidRPr="003515FB" w:rsidRDefault="00215E3F" w:rsidP="00215E3F">
      <w:pPr>
        <w:spacing w:before="60"/>
        <w:ind w:left="357" w:hanging="357"/>
        <w:rPr>
          <w:b/>
          <w:bCs/>
          <w:sz w:val="22"/>
          <w:szCs w:val="22"/>
        </w:rPr>
      </w:pPr>
      <w:r w:rsidRPr="003515FB">
        <w:rPr>
          <w:b/>
          <w:bCs/>
          <w:sz w:val="22"/>
          <w:szCs w:val="22"/>
        </w:rPr>
        <w:t xml:space="preserve">L’alunno si impegna a 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 xml:space="preserve">collaborare per il raggiungimento degli obiettivi prefissati 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chiedere aiuto quando si trova in difficoltà</w:t>
      </w:r>
    </w:p>
    <w:p w:rsidR="00215E3F" w:rsidRPr="003515FB" w:rsidRDefault="00215E3F" w:rsidP="00215E3F">
      <w:pPr>
        <w:ind w:left="540" w:hanging="180"/>
        <w:rPr>
          <w:sz w:val="22"/>
          <w:szCs w:val="22"/>
        </w:rPr>
      </w:pPr>
      <w:r w:rsidRPr="003515FB">
        <w:rPr>
          <w:sz w:val="22"/>
          <w:szCs w:val="22"/>
        </w:rPr>
        <w:t>-</w:t>
      </w:r>
      <w:r w:rsidRPr="003515FB">
        <w:rPr>
          <w:sz w:val="22"/>
          <w:szCs w:val="22"/>
        </w:rPr>
        <w:tab/>
        <w:t>fornire a docenti le informazioni che possono contribuire a comprendere le proprie difficoltà e le modalità per superarle</w:t>
      </w:r>
    </w:p>
    <w:p w:rsidR="00215E3F" w:rsidRDefault="00215E3F" w:rsidP="00215E3F">
      <w:pPr>
        <w:spacing w:before="120"/>
        <w:jc w:val="both"/>
        <w:rPr>
          <w:iCs/>
          <w:sz w:val="22"/>
          <w:szCs w:val="22"/>
        </w:rPr>
      </w:pPr>
      <w:r>
        <w:rPr>
          <w:sz w:val="22"/>
          <w:szCs w:val="22"/>
        </w:rPr>
        <w:t>A</w:t>
      </w:r>
      <w:r w:rsidRPr="00511934">
        <w:rPr>
          <w:sz w:val="22"/>
          <w:szCs w:val="22"/>
        </w:rPr>
        <w:t xml:space="preserve">l fine di evitare problematiche psicologiche che si potrebbero attivare nell’alunno </w:t>
      </w:r>
      <w:r w:rsidR="005A6DD2">
        <w:rPr>
          <w:sz w:val="22"/>
          <w:szCs w:val="22"/>
        </w:rPr>
        <w:t xml:space="preserve">o studente </w:t>
      </w:r>
      <w:r w:rsidRPr="00511934">
        <w:rPr>
          <w:sz w:val="22"/>
          <w:szCs w:val="22"/>
        </w:rPr>
        <w:t>con DSA per l’utilizzo degli strumenti compensativi e delle misure dispensative</w:t>
      </w:r>
      <w:r>
        <w:rPr>
          <w:sz w:val="22"/>
          <w:szCs w:val="22"/>
        </w:rPr>
        <w:t xml:space="preserve">, </w:t>
      </w:r>
      <w:r w:rsidRPr="00F276B8">
        <w:rPr>
          <w:b/>
          <w:sz w:val="22"/>
          <w:szCs w:val="22"/>
        </w:rPr>
        <w:t>s</w:t>
      </w:r>
      <w:r w:rsidRPr="00F276B8">
        <w:rPr>
          <w:b/>
          <w:iCs/>
          <w:sz w:val="22"/>
          <w:szCs w:val="22"/>
        </w:rPr>
        <w:t>i autorizza</w:t>
      </w:r>
      <w:r w:rsidRPr="003515FB">
        <w:rPr>
          <w:iCs/>
          <w:sz w:val="22"/>
          <w:szCs w:val="22"/>
        </w:rPr>
        <w:t xml:space="preserve"> il coordinatore del </w:t>
      </w:r>
      <w:r w:rsidR="005A6DD2">
        <w:rPr>
          <w:iCs/>
          <w:sz w:val="22"/>
          <w:szCs w:val="22"/>
        </w:rPr>
        <w:t xml:space="preserve">Team docenti/Consiglio di </w:t>
      </w:r>
      <w:r w:rsidRPr="003515FB">
        <w:rPr>
          <w:iCs/>
          <w:sz w:val="22"/>
          <w:szCs w:val="22"/>
        </w:rPr>
        <w:t>C</w:t>
      </w:r>
      <w:r w:rsidR="005A6DD2">
        <w:rPr>
          <w:iCs/>
          <w:sz w:val="22"/>
          <w:szCs w:val="22"/>
        </w:rPr>
        <w:t>lasse</w:t>
      </w:r>
      <w:r w:rsidRPr="003515FB">
        <w:rPr>
          <w:iCs/>
          <w:sz w:val="22"/>
          <w:szCs w:val="22"/>
        </w:rPr>
        <w:t xml:space="preserve"> ad avviare</w:t>
      </w:r>
      <w:r>
        <w:rPr>
          <w:iCs/>
          <w:sz w:val="22"/>
          <w:szCs w:val="22"/>
        </w:rPr>
        <w:t>, qualora si rendesse necessario</w:t>
      </w:r>
      <w:r w:rsidRPr="005E35DC">
        <w:rPr>
          <w:sz w:val="22"/>
          <w:szCs w:val="22"/>
        </w:rPr>
        <w:t xml:space="preserve"> </w:t>
      </w:r>
      <w:r>
        <w:rPr>
          <w:sz w:val="22"/>
          <w:szCs w:val="22"/>
        </w:rPr>
        <w:t>(anche su segnalazione della famiglia</w:t>
      </w:r>
      <w:r>
        <w:rPr>
          <w:iCs/>
          <w:sz w:val="22"/>
          <w:szCs w:val="22"/>
        </w:rPr>
        <w:t>),</w:t>
      </w:r>
      <w:r w:rsidRPr="003515FB">
        <w:rPr>
          <w:iCs/>
          <w:sz w:val="22"/>
          <w:szCs w:val="22"/>
        </w:rPr>
        <w:t xml:space="preserve"> adeguate iniziative per condividere con i compagni di classe le ragioni dell’applicazione degli strumenti e delle misure citate nel presente documento</w:t>
      </w:r>
      <w:r>
        <w:rPr>
          <w:iCs/>
          <w:sz w:val="22"/>
          <w:szCs w:val="22"/>
        </w:rPr>
        <w:t>.</w:t>
      </w:r>
    </w:p>
    <w:p w:rsidR="00215E3F" w:rsidRDefault="00215E3F" w:rsidP="00215E3F">
      <w:pPr>
        <w:jc w:val="both"/>
        <w:rPr>
          <w:sz w:val="22"/>
          <w:szCs w:val="22"/>
        </w:rPr>
      </w:pPr>
    </w:p>
    <w:p w:rsidR="00215E3F" w:rsidRDefault="00215E3F" w:rsidP="00215E3F">
      <w:pPr>
        <w:jc w:val="both"/>
        <w:rPr>
          <w:sz w:val="22"/>
          <w:szCs w:val="22"/>
        </w:rPr>
      </w:pPr>
      <w:r w:rsidRPr="002B10ED">
        <w:rPr>
          <w:sz w:val="22"/>
          <w:szCs w:val="22"/>
        </w:rPr>
        <w:t>Il presente P</w:t>
      </w:r>
      <w:r>
        <w:rPr>
          <w:sz w:val="22"/>
          <w:szCs w:val="22"/>
        </w:rPr>
        <w:t>D</w:t>
      </w:r>
      <w:r w:rsidRPr="002B10ED">
        <w:rPr>
          <w:sz w:val="22"/>
          <w:szCs w:val="22"/>
        </w:rPr>
        <w:t>P è soggetto a verifiche in itinere durante l’anno scolastico</w:t>
      </w:r>
      <w:r>
        <w:rPr>
          <w:sz w:val="22"/>
          <w:szCs w:val="22"/>
        </w:rPr>
        <w:t xml:space="preserve"> </w:t>
      </w:r>
      <w:r w:rsidRPr="002B10ED">
        <w:rPr>
          <w:sz w:val="22"/>
          <w:szCs w:val="22"/>
        </w:rPr>
        <w:t>e ad eventuali integrazioni/variazioni concordate fra le parti</w:t>
      </w:r>
      <w:r>
        <w:rPr>
          <w:sz w:val="22"/>
          <w:szCs w:val="22"/>
        </w:rPr>
        <w:t>.</w:t>
      </w:r>
    </w:p>
    <w:p w:rsidR="00124139" w:rsidRDefault="00124139" w:rsidP="00215E3F">
      <w:pPr>
        <w:jc w:val="both"/>
        <w:rPr>
          <w:sz w:val="22"/>
          <w:szCs w:val="22"/>
        </w:rPr>
      </w:pPr>
    </w:p>
    <w:p w:rsidR="00124139" w:rsidRDefault="00124139" w:rsidP="00215E3F">
      <w:pPr>
        <w:jc w:val="both"/>
        <w:rPr>
          <w:sz w:val="22"/>
          <w:szCs w:val="22"/>
        </w:rPr>
      </w:pPr>
    </w:p>
    <w:p w:rsidR="00215E3F" w:rsidRPr="002B10ED" w:rsidRDefault="00215E3F" w:rsidP="00215E3F">
      <w:pPr>
        <w:rPr>
          <w:sz w:val="22"/>
          <w:szCs w:val="22"/>
        </w:rPr>
      </w:pPr>
    </w:p>
    <w:p w:rsidR="005A6DD2" w:rsidRDefault="005A6DD2" w:rsidP="005A6DD2">
      <w:pPr>
        <w:tabs>
          <w:tab w:val="left" w:pos="3240"/>
          <w:tab w:val="left" w:pos="6804"/>
        </w:tabs>
        <w:rPr>
          <w:b/>
          <w:sz w:val="20"/>
          <w:szCs w:val="20"/>
        </w:rPr>
      </w:pPr>
      <w:r w:rsidRPr="005A6DD2">
        <w:rPr>
          <w:b/>
          <w:sz w:val="20"/>
          <w:szCs w:val="20"/>
        </w:rPr>
        <w:tab/>
        <w:t>Il Team docenti/Consiglio di classe</w:t>
      </w:r>
    </w:p>
    <w:p w:rsidR="00124139" w:rsidRPr="005A6DD2" w:rsidRDefault="00124139" w:rsidP="005A6DD2">
      <w:pPr>
        <w:tabs>
          <w:tab w:val="left" w:pos="3240"/>
          <w:tab w:val="left" w:pos="6804"/>
        </w:tabs>
        <w:rPr>
          <w:sz w:val="20"/>
          <w:szCs w:val="20"/>
        </w:rPr>
      </w:pPr>
    </w:p>
    <w:p w:rsidR="005A6DD2" w:rsidRPr="005A6DD2" w:rsidRDefault="005A6DD2" w:rsidP="005A6DD2">
      <w:pPr>
        <w:tabs>
          <w:tab w:val="left" w:pos="3402"/>
          <w:tab w:val="left" w:pos="6804"/>
        </w:tabs>
        <w:rPr>
          <w:sz w:val="20"/>
          <w:szCs w:val="20"/>
        </w:rPr>
      </w:pPr>
    </w:p>
    <w:p w:rsidR="005A6DD2" w:rsidRPr="005A6DD2" w:rsidRDefault="005A6DD2" w:rsidP="005A6DD2">
      <w:pPr>
        <w:tabs>
          <w:tab w:val="left" w:pos="3240"/>
          <w:tab w:val="left" w:pos="4140"/>
          <w:tab w:val="left" w:pos="6300"/>
        </w:tabs>
        <w:rPr>
          <w:i/>
          <w:sz w:val="20"/>
          <w:szCs w:val="20"/>
        </w:rPr>
      </w:pPr>
      <w:r w:rsidRPr="00124139">
        <w:rPr>
          <w:i/>
          <w:sz w:val="22"/>
          <w:szCs w:val="22"/>
        </w:rPr>
        <w:t>Ambito di competenza</w:t>
      </w:r>
      <w:r w:rsidRPr="005A6DD2">
        <w:rPr>
          <w:i/>
          <w:sz w:val="20"/>
          <w:szCs w:val="20"/>
        </w:rPr>
        <w:tab/>
      </w:r>
      <w:r w:rsidRPr="00124139">
        <w:rPr>
          <w:i/>
          <w:sz w:val="22"/>
          <w:szCs w:val="22"/>
        </w:rPr>
        <w:t>cognome e nome del docente</w:t>
      </w:r>
      <w:r w:rsidRPr="005A6DD2">
        <w:rPr>
          <w:i/>
          <w:sz w:val="20"/>
          <w:szCs w:val="20"/>
        </w:rPr>
        <w:tab/>
      </w:r>
      <w:r w:rsidR="00124139">
        <w:rPr>
          <w:i/>
          <w:sz w:val="20"/>
          <w:szCs w:val="20"/>
        </w:rPr>
        <w:tab/>
      </w:r>
      <w:r w:rsidR="00124139">
        <w:rPr>
          <w:i/>
          <w:sz w:val="20"/>
          <w:szCs w:val="20"/>
        </w:rPr>
        <w:tab/>
        <w:t xml:space="preserve">         </w:t>
      </w:r>
      <w:r w:rsidRPr="00124139">
        <w:rPr>
          <w:i/>
          <w:sz w:val="22"/>
          <w:szCs w:val="22"/>
        </w:rPr>
        <w:t>firma</w:t>
      </w:r>
    </w:p>
    <w:p w:rsidR="005A6DD2" w:rsidRPr="005A6DD2" w:rsidRDefault="005A6DD2" w:rsidP="005A6DD2">
      <w:pPr>
        <w:tabs>
          <w:tab w:val="left" w:pos="3240"/>
          <w:tab w:val="left" w:pos="4140"/>
          <w:tab w:val="left" w:pos="6300"/>
        </w:tabs>
        <w:spacing w:before="120"/>
        <w:rPr>
          <w:sz w:val="20"/>
          <w:szCs w:val="20"/>
        </w:rPr>
      </w:pPr>
      <w:r w:rsidRPr="005A6DD2">
        <w:rPr>
          <w:sz w:val="20"/>
          <w:szCs w:val="20"/>
        </w:rPr>
        <w:t>__________________________</w:t>
      </w:r>
      <w:r w:rsidRPr="005A6DD2">
        <w:rPr>
          <w:sz w:val="20"/>
          <w:szCs w:val="20"/>
        </w:rPr>
        <w:tab/>
        <w:t>___________________________</w:t>
      </w:r>
      <w:r w:rsidRPr="005A6DD2">
        <w:rPr>
          <w:sz w:val="20"/>
          <w:szCs w:val="20"/>
        </w:rPr>
        <w:tab/>
        <w:t>______________________________</w:t>
      </w:r>
    </w:p>
    <w:p w:rsidR="005A6DD2" w:rsidRPr="005A6DD2" w:rsidRDefault="005A6DD2" w:rsidP="005A6DD2">
      <w:pPr>
        <w:tabs>
          <w:tab w:val="left" w:pos="3240"/>
          <w:tab w:val="left" w:pos="4140"/>
          <w:tab w:val="left" w:pos="6300"/>
        </w:tabs>
        <w:spacing w:before="120"/>
        <w:rPr>
          <w:sz w:val="20"/>
          <w:szCs w:val="20"/>
        </w:rPr>
      </w:pPr>
      <w:r w:rsidRPr="005A6DD2">
        <w:rPr>
          <w:sz w:val="20"/>
          <w:szCs w:val="20"/>
        </w:rPr>
        <w:t>__________________________</w:t>
      </w:r>
      <w:r w:rsidRPr="005A6DD2">
        <w:rPr>
          <w:sz w:val="20"/>
          <w:szCs w:val="20"/>
        </w:rPr>
        <w:tab/>
        <w:t>___________________________</w:t>
      </w:r>
      <w:r w:rsidRPr="005A6DD2">
        <w:rPr>
          <w:sz w:val="20"/>
          <w:szCs w:val="20"/>
        </w:rPr>
        <w:tab/>
        <w:t>______________________________</w:t>
      </w:r>
    </w:p>
    <w:p w:rsidR="005A6DD2" w:rsidRPr="005A6DD2" w:rsidRDefault="005A6DD2" w:rsidP="005A6DD2">
      <w:pPr>
        <w:tabs>
          <w:tab w:val="left" w:pos="3240"/>
          <w:tab w:val="left" w:pos="4140"/>
          <w:tab w:val="left" w:pos="6300"/>
        </w:tabs>
        <w:spacing w:before="120"/>
        <w:rPr>
          <w:sz w:val="20"/>
          <w:szCs w:val="20"/>
        </w:rPr>
      </w:pPr>
      <w:r w:rsidRPr="005A6DD2">
        <w:rPr>
          <w:sz w:val="20"/>
          <w:szCs w:val="20"/>
        </w:rPr>
        <w:t>__________________________</w:t>
      </w:r>
      <w:r w:rsidRPr="005A6DD2">
        <w:rPr>
          <w:sz w:val="20"/>
          <w:szCs w:val="20"/>
        </w:rPr>
        <w:tab/>
        <w:t>___________________________</w:t>
      </w:r>
      <w:r w:rsidRPr="005A6DD2">
        <w:rPr>
          <w:sz w:val="20"/>
          <w:szCs w:val="20"/>
        </w:rPr>
        <w:tab/>
        <w:t>______________________________</w:t>
      </w:r>
    </w:p>
    <w:p w:rsidR="005A6DD2" w:rsidRPr="005A6DD2" w:rsidRDefault="005A6DD2" w:rsidP="005A6DD2">
      <w:pPr>
        <w:tabs>
          <w:tab w:val="left" w:pos="3240"/>
          <w:tab w:val="left" w:pos="4140"/>
          <w:tab w:val="left" w:pos="6300"/>
        </w:tabs>
        <w:spacing w:before="120"/>
        <w:rPr>
          <w:sz w:val="20"/>
          <w:szCs w:val="20"/>
        </w:rPr>
      </w:pPr>
      <w:r w:rsidRPr="005A6DD2">
        <w:rPr>
          <w:sz w:val="20"/>
          <w:szCs w:val="20"/>
        </w:rPr>
        <w:t>__________________________</w:t>
      </w:r>
      <w:r w:rsidRPr="005A6DD2">
        <w:rPr>
          <w:sz w:val="20"/>
          <w:szCs w:val="20"/>
        </w:rPr>
        <w:tab/>
        <w:t>___________________________</w:t>
      </w:r>
      <w:r w:rsidRPr="005A6DD2">
        <w:rPr>
          <w:sz w:val="20"/>
          <w:szCs w:val="20"/>
        </w:rPr>
        <w:tab/>
        <w:t>______________________________</w:t>
      </w:r>
    </w:p>
    <w:p w:rsidR="005A6DD2" w:rsidRPr="005A6DD2" w:rsidRDefault="005A6DD2" w:rsidP="005A6DD2">
      <w:pPr>
        <w:tabs>
          <w:tab w:val="left" w:pos="3240"/>
          <w:tab w:val="left" w:pos="4140"/>
          <w:tab w:val="left" w:pos="6300"/>
        </w:tabs>
        <w:spacing w:before="120"/>
        <w:rPr>
          <w:sz w:val="20"/>
          <w:szCs w:val="20"/>
        </w:rPr>
      </w:pPr>
      <w:r w:rsidRPr="005A6DD2">
        <w:rPr>
          <w:sz w:val="20"/>
          <w:szCs w:val="20"/>
        </w:rPr>
        <w:t>__________________________</w:t>
      </w:r>
      <w:r w:rsidRPr="005A6DD2">
        <w:rPr>
          <w:sz w:val="20"/>
          <w:szCs w:val="20"/>
        </w:rPr>
        <w:tab/>
        <w:t>___________________________</w:t>
      </w:r>
      <w:r w:rsidRPr="005A6DD2">
        <w:rPr>
          <w:sz w:val="20"/>
          <w:szCs w:val="20"/>
        </w:rPr>
        <w:tab/>
        <w:t>______________________________</w:t>
      </w:r>
    </w:p>
    <w:p w:rsidR="005A6DD2" w:rsidRDefault="005A6DD2" w:rsidP="005A6DD2">
      <w:pPr>
        <w:tabs>
          <w:tab w:val="left" w:pos="6840"/>
          <w:tab w:val="left" w:pos="9900"/>
        </w:tabs>
        <w:ind w:left="360"/>
        <w:rPr>
          <w:sz w:val="22"/>
          <w:szCs w:val="22"/>
        </w:rPr>
      </w:pPr>
    </w:p>
    <w:p w:rsidR="005A6DD2" w:rsidRPr="003515FB" w:rsidRDefault="005A6DD2" w:rsidP="005A6DD2">
      <w:pPr>
        <w:tabs>
          <w:tab w:val="left" w:pos="6840"/>
          <w:tab w:val="left" w:pos="9900"/>
        </w:tabs>
        <w:ind w:left="360"/>
        <w:rPr>
          <w:sz w:val="22"/>
          <w:szCs w:val="22"/>
        </w:rPr>
      </w:pPr>
    </w:p>
    <w:p w:rsidR="00215E3F" w:rsidRPr="003515FB" w:rsidRDefault="005A6DD2" w:rsidP="00943FB7">
      <w:pPr>
        <w:tabs>
          <w:tab w:val="center" w:pos="2340"/>
          <w:tab w:val="center" w:pos="702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I genitori</w:t>
      </w:r>
      <w:r w:rsidR="00215E3F">
        <w:rPr>
          <w:b/>
          <w:sz w:val="22"/>
          <w:szCs w:val="22"/>
        </w:rPr>
        <w:tab/>
      </w:r>
      <w:r w:rsidR="00215E3F" w:rsidRPr="00F276B8">
        <w:rPr>
          <w:b/>
          <w:sz w:val="22"/>
          <w:szCs w:val="22"/>
        </w:rPr>
        <w:t>Lo/a studente/ssa</w:t>
      </w:r>
    </w:p>
    <w:p w:rsidR="00215E3F" w:rsidRPr="003515FB" w:rsidRDefault="00215E3F" w:rsidP="00943FB7">
      <w:pPr>
        <w:tabs>
          <w:tab w:val="center" w:pos="2340"/>
          <w:tab w:val="center" w:pos="70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</w:t>
      </w:r>
      <w:r>
        <w:rPr>
          <w:sz w:val="22"/>
          <w:szCs w:val="22"/>
        </w:rPr>
        <w:tab/>
        <w:t>________________________________</w:t>
      </w:r>
    </w:p>
    <w:p w:rsidR="00215E3F" w:rsidRPr="003515FB" w:rsidRDefault="00215E3F" w:rsidP="00215E3F">
      <w:pPr>
        <w:tabs>
          <w:tab w:val="center" w:pos="2340"/>
          <w:tab w:val="center" w:pos="7020"/>
          <w:tab w:val="center" w:pos="77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</w:t>
      </w:r>
    </w:p>
    <w:p w:rsidR="00215E3F" w:rsidRDefault="00215E3F" w:rsidP="00215E3F">
      <w:pPr>
        <w:tabs>
          <w:tab w:val="left" w:pos="6840"/>
          <w:tab w:val="left" w:pos="9900"/>
        </w:tabs>
        <w:ind w:left="360"/>
        <w:rPr>
          <w:sz w:val="22"/>
          <w:szCs w:val="22"/>
        </w:rPr>
      </w:pPr>
    </w:p>
    <w:p w:rsidR="005A6DD2" w:rsidRPr="003515FB" w:rsidRDefault="005A6DD2" w:rsidP="00215E3F">
      <w:pPr>
        <w:tabs>
          <w:tab w:val="left" w:pos="6840"/>
          <w:tab w:val="left" w:pos="9900"/>
        </w:tabs>
        <w:ind w:left="360"/>
        <w:rPr>
          <w:sz w:val="22"/>
          <w:szCs w:val="22"/>
        </w:rPr>
      </w:pPr>
    </w:p>
    <w:p w:rsidR="00215E3F" w:rsidRPr="003515FB" w:rsidRDefault="00215E3F" w:rsidP="00215E3F">
      <w:pPr>
        <w:tabs>
          <w:tab w:val="right" w:pos="2520"/>
          <w:tab w:val="left" w:pos="2700"/>
          <w:tab w:val="center" w:pos="7020"/>
        </w:tabs>
        <w:rPr>
          <w:sz w:val="22"/>
          <w:szCs w:val="22"/>
        </w:rPr>
      </w:pPr>
      <w:r w:rsidRPr="005E35DC">
        <w:rPr>
          <w:b/>
          <w:sz w:val="22"/>
          <w:szCs w:val="22"/>
        </w:rPr>
        <w:t>Il Referente DSA</w:t>
      </w:r>
      <w:r>
        <w:rPr>
          <w:sz w:val="22"/>
          <w:szCs w:val="22"/>
        </w:rPr>
        <w:tab/>
      </w:r>
      <w:r w:rsidR="006A12AE">
        <w:rPr>
          <w:sz w:val="22"/>
          <w:szCs w:val="22"/>
        </w:rPr>
        <w:t xml:space="preserve"> </w:t>
      </w:r>
      <w:r w:rsidR="005A6DD2">
        <w:rPr>
          <w:i/>
          <w:sz w:val="22"/>
          <w:szCs w:val="22"/>
        </w:rPr>
        <w:t>(indicare nome e cognome)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________________________________</w:t>
      </w:r>
    </w:p>
    <w:p w:rsidR="005A6DD2" w:rsidRDefault="005A6DD2" w:rsidP="005A6DD2">
      <w:pPr>
        <w:tabs>
          <w:tab w:val="left" w:pos="6840"/>
          <w:tab w:val="left" w:pos="9900"/>
        </w:tabs>
        <w:ind w:left="360"/>
        <w:rPr>
          <w:sz w:val="22"/>
          <w:szCs w:val="22"/>
        </w:rPr>
      </w:pPr>
    </w:p>
    <w:p w:rsidR="00124139" w:rsidRDefault="00124139" w:rsidP="005A6DD2">
      <w:pPr>
        <w:tabs>
          <w:tab w:val="left" w:pos="6840"/>
          <w:tab w:val="left" w:pos="9900"/>
        </w:tabs>
        <w:ind w:left="360"/>
        <w:rPr>
          <w:sz w:val="22"/>
          <w:szCs w:val="22"/>
        </w:rPr>
      </w:pPr>
    </w:p>
    <w:p w:rsidR="00124139" w:rsidRPr="003515FB" w:rsidRDefault="00124139" w:rsidP="005A6DD2">
      <w:pPr>
        <w:tabs>
          <w:tab w:val="left" w:pos="6840"/>
          <w:tab w:val="left" w:pos="9900"/>
        </w:tabs>
        <w:ind w:left="360"/>
        <w:rPr>
          <w:sz w:val="22"/>
          <w:szCs w:val="22"/>
        </w:rPr>
      </w:pPr>
    </w:p>
    <w:p w:rsidR="00215E3F" w:rsidRPr="003515FB" w:rsidRDefault="005A6DD2" w:rsidP="00215E3F">
      <w:pPr>
        <w:tabs>
          <w:tab w:val="left" w:pos="1260"/>
          <w:tab w:val="center" w:pos="7020"/>
        </w:tabs>
        <w:rPr>
          <w:sz w:val="22"/>
          <w:szCs w:val="22"/>
        </w:rPr>
      </w:pPr>
      <w:r>
        <w:rPr>
          <w:sz w:val="22"/>
          <w:szCs w:val="22"/>
        </w:rPr>
        <w:t>Luogo e data</w:t>
      </w:r>
      <w:r w:rsidR="00215E3F" w:rsidRPr="003515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5E3F" w:rsidRPr="00F276B8">
        <w:rPr>
          <w:b/>
          <w:iCs/>
          <w:sz w:val="22"/>
          <w:szCs w:val="22"/>
        </w:rPr>
        <w:t>Il Dirigente Scolastico</w:t>
      </w:r>
    </w:p>
    <w:p w:rsidR="00215E3F" w:rsidRDefault="00215E3F" w:rsidP="00215E3F">
      <w:pPr>
        <w:tabs>
          <w:tab w:val="center" w:pos="702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5A6DD2">
        <w:rPr>
          <w:i/>
          <w:sz w:val="22"/>
          <w:szCs w:val="22"/>
        </w:rPr>
        <w:t>(indicare nome e cognome)</w:t>
      </w:r>
    </w:p>
    <w:p w:rsidR="005A6DD2" w:rsidRDefault="005A6DD2" w:rsidP="00943FB7">
      <w:pPr>
        <w:tabs>
          <w:tab w:val="center" w:pos="2340"/>
          <w:tab w:val="center" w:pos="7020"/>
        </w:tabs>
        <w:spacing w:before="60" w:line="360" w:lineRule="auto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________________________________</w:t>
      </w:r>
    </w:p>
    <w:p w:rsidR="000A7B01" w:rsidRPr="000A7B01" w:rsidRDefault="00C54AAE" w:rsidP="000A7B01">
      <w:pPr>
        <w:tabs>
          <w:tab w:val="center" w:pos="2340"/>
          <w:tab w:val="center" w:pos="7020"/>
        </w:tabs>
        <w:spacing w:line="360" w:lineRule="auto"/>
        <w:rPr>
          <w:sz w:val="16"/>
          <w:szCs w:val="16"/>
        </w:rPr>
      </w:pPr>
      <w:r>
        <w:rPr>
          <w:sz w:val="22"/>
          <w:szCs w:val="22"/>
        </w:rPr>
        <w:lastRenderedPageBreak/>
        <w:br w:type="page"/>
      </w:r>
    </w:p>
    <w:p w:rsidR="00C54AAE" w:rsidRDefault="00C54AAE" w:rsidP="000A7B01">
      <w:pPr>
        <w:tabs>
          <w:tab w:val="center" w:pos="2340"/>
          <w:tab w:val="center" w:pos="7020"/>
        </w:tabs>
        <w:spacing w:before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NOTE</w:t>
      </w:r>
      <w:r w:rsidR="000A7B01">
        <w:rPr>
          <w:b/>
          <w:sz w:val="28"/>
          <w:szCs w:val="28"/>
        </w:rPr>
        <w:t>:</w:t>
      </w:r>
    </w:p>
    <w:p w:rsidR="000A7B01" w:rsidRDefault="000A7B01" w:rsidP="000A7B01">
      <w:pPr>
        <w:spacing w:before="60"/>
        <w:ind w:left="426"/>
        <w:rPr>
          <w:sz w:val="20"/>
          <w:szCs w:val="20"/>
        </w:rPr>
      </w:pPr>
    </w:p>
    <w:p w:rsidR="00C54AAE" w:rsidRPr="000A7B01" w:rsidRDefault="0074456A" w:rsidP="000A7B01">
      <w:pPr>
        <w:numPr>
          <w:ilvl w:val="0"/>
          <w:numId w:val="13"/>
        </w:numPr>
        <w:spacing w:before="60"/>
        <w:ind w:left="426" w:hanging="426"/>
        <w:rPr>
          <w:sz w:val="20"/>
          <w:szCs w:val="20"/>
        </w:rPr>
      </w:pPr>
      <w:r w:rsidRPr="000A7B01">
        <w:rPr>
          <w:sz w:val="20"/>
          <w:szCs w:val="20"/>
        </w:rPr>
        <w:t>Legge una parola per un’altra</w:t>
      </w:r>
    </w:p>
    <w:p w:rsidR="000A7B01" w:rsidRPr="000A7B01" w:rsidRDefault="0074456A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 w:rsidRPr="000A7B01">
        <w:rPr>
          <w:sz w:val="20"/>
          <w:szCs w:val="20"/>
        </w:rPr>
        <w:t>b-p, b-d, f-v, r-l, q-p, a-e</w:t>
      </w:r>
    </w:p>
    <w:p w:rsidR="0053316E" w:rsidRPr="000A7B01" w:rsidRDefault="00953F70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>
        <w:rPr>
          <w:spacing w:val="-4"/>
          <w:sz w:val="20"/>
          <w:szCs w:val="20"/>
        </w:rPr>
        <w:t>O</w:t>
      </w:r>
      <w:r w:rsidR="0053316E" w:rsidRPr="000A7B01">
        <w:rPr>
          <w:spacing w:val="-4"/>
          <w:sz w:val="20"/>
          <w:szCs w:val="20"/>
        </w:rPr>
        <w:t>missioni, sostituzioni, omissioni/aggiunte, inversioni, scambio grafemi b-p, b-d, f-v, r-l, q-p, a-e</w:t>
      </w:r>
    </w:p>
    <w:p w:rsidR="0074456A" w:rsidRPr="000A7B01" w:rsidRDefault="00953F70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>
        <w:rPr>
          <w:sz w:val="20"/>
          <w:szCs w:val="20"/>
        </w:rPr>
        <w:t>F</w:t>
      </w:r>
      <w:r w:rsidR="0053316E" w:rsidRPr="000A7B01">
        <w:rPr>
          <w:sz w:val="20"/>
          <w:szCs w:val="20"/>
        </w:rPr>
        <w:t>usioni illegali, raddoppiamenti, accenti, scambio d</w:t>
      </w:r>
      <w:r>
        <w:rPr>
          <w:sz w:val="20"/>
          <w:szCs w:val="20"/>
        </w:rPr>
        <w:t>i grafema omofono, non omografo</w:t>
      </w:r>
    </w:p>
    <w:p w:rsidR="0053316E" w:rsidRPr="000A7B01" w:rsidRDefault="00953F70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>
        <w:rPr>
          <w:sz w:val="20"/>
          <w:szCs w:val="20"/>
        </w:rPr>
        <w:t>S</w:t>
      </w:r>
      <w:r w:rsidR="0053316E" w:rsidRPr="000A7B01">
        <w:rPr>
          <w:sz w:val="20"/>
          <w:szCs w:val="20"/>
        </w:rPr>
        <w:t>cambio di suoni, inversioni, mig</w:t>
      </w:r>
      <w:r>
        <w:rPr>
          <w:sz w:val="20"/>
          <w:szCs w:val="20"/>
        </w:rPr>
        <w:t>razioni, omissioni, inserzioni…</w:t>
      </w:r>
    </w:p>
    <w:p w:rsidR="0053316E" w:rsidRPr="000A7B01" w:rsidRDefault="000A7B01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 w:rsidRPr="000A7B01">
        <w:rPr>
          <w:sz w:val="20"/>
          <w:szCs w:val="20"/>
        </w:rPr>
        <w:t>Narrativo, descrittivo, argomentativo…</w:t>
      </w:r>
    </w:p>
    <w:p w:rsidR="000A7B01" w:rsidRPr="000A7B01" w:rsidRDefault="000A7B01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 w:rsidRPr="000A7B01">
        <w:rPr>
          <w:sz w:val="20"/>
          <w:szCs w:val="20"/>
        </w:rPr>
        <w:t>Es. quantificazione automatizzata</w:t>
      </w:r>
    </w:p>
    <w:p w:rsidR="000A7B01" w:rsidRPr="000A7B01" w:rsidRDefault="000A7B01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 w:rsidRPr="000A7B01">
        <w:rPr>
          <w:sz w:val="20"/>
          <w:szCs w:val="20"/>
        </w:rPr>
        <w:t>Es. tabelline</w:t>
      </w:r>
    </w:p>
    <w:p w:rsidR="000A7B01" w:rsidRPr="000A7B01" w:rsidRDefault="000A7B01" w:rsidP="000A7B01">
      <w:pPr>
        <w:numPr>
          <w:ilvl w:val="0"/>
          <w:numId w:val="13"/>
        </w:numPr>
        <w:tabs>
          <w:tab w:val="center" w:pos="426"/>
        </w:tabs>
        <w:spacing w:before="60"/>
        <w:ind w:left="284" w:hanging="284"/>
        <w:rPr>
          <w:sz w:val="20"/>
          <w:szCs w:val="20"/>
        </w:rPr>
      </w:pPr>
      <w:r w:rsidRPr="000A7B01">
        <w:rPr>
          <w:sz w:val="20"/>
          <w:szCs w:val="20"/>
        </w:rPr>
        <w:t>Negli aspetti cardinali e ordinali e nella corrispondenza tra numero e quantità</w:t>
      </w:r>
    </w:p>
    <w:sectPr w:rsidR="000A7B01" w:rsidRPr="000A7B01" w:rsidSect="0039632F">
      <w:pgSz w:w="11906" w:h="16838"/>
      <w:pgMar w:top="567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D07" w:rsidRDefault="00111D07" w:rsidP="000D4FBE">
      <w:r>
        <w:separator/>
      </w:r>
    </w:p>
  </w:endnote>
  <w:endnote w:type="continuationSeparator" w:id="1">
    <w:p w:rsidR="00111D07" w:rsidRDefault="00111D07" w:rsidP="000D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CE" w:rsidRDefault="002834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CE" w:rsidRDefault="002834C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CE" w:rsidRDefault="002834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D07" w:rsidRDefault="00111D07" w:rsidP="000D4FBE">
      <w:r>
        <w:separator/>
      </w:r>
    </w:p>
  </w:footnote>
  <w:footnote w:type="continuationSeparator" w:id="1">
    <w:p w:rsidR="00111D07" w:rsidRDefault="00111D07" w:rsidP="000D4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CE" w:rsidRDefault="002834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CE" w:rsidRDefault="002834C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CE" w:rsidRDefault="002834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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16"/>
        <w:szCs w:val="20"/>
      </w:rPr>
    </w:lvl>
  </w:abstractNum>
  <w:abstractNum w:abstractNumId="3">
    <w:nsid w:val="00000004"/>
    <w:multiLevelType w:val="singleLevel"/>
    <w:tmpl w:val="A3DA7D1E"/>
    <w:name w:val="WW8Num6"/>
    <w:lvl w:ilvl="0">
      <w:start w:val="14"/>
      <w:numFmt w:val="bullet"/>
      <w:lvlText w:val="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</w:abstractNum>
  <w:abstractNum w:abstractNumId="4">
    <w:nsid w:val="011B049E"/>
    <w:multiLevelType w:val="hybridMultilevel"/>
    <w:tmpl w:val="D2549B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A5DA0"/>
    <w:multiLevelType w:val="hybridMultilevel"/>
    <w:tmpl w:val="6966E1F6"/>
    <w:lvl w:ilvl="0" w:tplc="3760CB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4E32"/>
    <w:multiLevelType w:val="hybridMultilevel"/>
    <w:tmpl w:val="F07EC0DE"/>
    <w:lvl w:ilvl="0" w:tplc="1E74CA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1">
    <w:nsid w:val="269D1FBC"/>
    <w:multiLevelType w:val="hybridMultilevel"/>
    <w:tmpl w:val="84AA1396"/>
    <w:lvl w:ilvl="0" w:tplc="9FF64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52CBF"/>
    <w:multiLevelType w:val="hybridMultilevel"/>
    <w:tmpl w:val="BE126F06"/>
    <w:lvl w:ilvl="0" w:tplc="A3DA7D1E">
      <w:start w:val="14"/>
      <w:numFmt w:val="bullet"/>
      <w:lvlText w:val=""/>
      <w:lvlJc w:val="left"/>
      <w:pPr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54B2F"/>
    <w:rsid w:val="000079BE"/>
    <w:rsid w:val="00014950"/>
    <w:rsid w:val="0001556A"/>
    <w:rsid w:val="00021CBE"/>
    <w:rsid w:val="00037552"/>
    <w:rsid w:val="0005303C"/>
    <w:rsid w:val="000936DC"/>
    <w:rsid w:val="000956FA"/>
    <w:rsid w:val="00096ECC"/>
    <w:rsid w:val="00097325"/>
    <w:rsid w:val="000A7B01"/>
    <w:rsid w:val="000B3087"/>
    <w:rsid w:val="000B3270"/>
    <w:rsid w:val="000C5E12"/>
    <w:rsid w:val="000C6630"/>
    <w:rsid w:val="000D4FBE"/>
    <w:rsid w:val="000E2ECF"/>
    <w:rsid w:val="000E7502"/>
    <w:rsid w:val="00103240"/>
    <w:rsid w:val="0011061D"/>
    <w:rsid w:val="00111D07"/>
    <w:rsid w:val="00113244"/>
    <w:rsid w:val="00124139"/>
    <w:rsid w:val="001330B3"/>
    <w:rsid w:val="001344DF"/>
    <w:rsid w:val="00137BCE"/>
    <w:rsid w:val="0015455A"/>
    <w:rsid w:val="001564D0"/>
    <w:rsid w:val="001568AD"/>
    <w:rsid w:val="00166C71"/>
    <w:rsid w:val="00170800"/>
    <w:rsid w:val="001769CE"/>
    <w:rsid w:val="00181B4E"/>
    <w:rsid w:val="00181D3D"/>
    <w:rsid w:val="00184C28"/>
    <w:rsid w:val="001A0883"/>
    <w:rsid w:val="001B3455"/>
    <w:rsid w:val="001B3EAD"/>
    <w:rsid w:val="001B5359"/>
    <w:rsid w:val="001B7BC3"/>
    <w:rsid w:val="001F1DA3"/>
    <w:rsid w:val="00215E3F"/>
    <w:rsid w:val="00216D4B"/>
    <w:rsid w:val="0022462D"/>
    <w:rsid w:val="00237CA9"/>
    <w:rsid w:val="002401BC"/>
    <w:rsid w:val="00243548"/>
    <w:rsid w:val="00251AD7"/>
    <w:rsid w:val="00252E1F"/>
    <w:rsid w:val="00253A53"/>
    <w:rsid w:val="0025539F"/>
    <w:rsid w:val="00260028"/>
    <w:rsid w:val="002637CF"/>
    <w:rsid w:val="00274986"/>
    <w:rsid w:val="0027668E"/>
    <w:rsid w:val="00281D00"/>
    <w:rsid w:val="002834CE"/>
    <w:rsid w:val="00294AE7"/>
    <w:rsid w:val="00297237"/>
    <w:rsid w:val="002B7774"/>
    <w:rsid w:val="002C3208"/>
    <w:rsid w:val="002D100C"/>
    <w:rsid w:val="002F20F7"/>
    <w:rsid w:val="00300B90"/>
    <w:rsid w:val="00301831"/>
    <w:rsid w:val="00304CAD"/>
    <w:rsid w:val="00317F16"/>
    <w:rsid w:val="003301BD"/>
    <w:rsid w:val="0033738F"/>
    <w:rsid w:val="003561F5"/>
    <w:rsid w:val="0036069C"/>
    <w:rsid w:val="00360C1D"/>
    <w:rsid w:val="00362740"/>
    <w:rsid w:val="00386D3E"/>
    <w:rsid w:val="0039453F"/>
    <w:rsid w:val="0039632F"/>
    <w:rsid w:val="003977EB"/>
    <w:rsid w:val="003B5D08"/>
    <w:rsid w:val="003C7BEB"/>
    <w:rsid w:val="003E7826"/>
    <w:rsid w:val="003F7139"/>
    <w:rsid w:val="004073D4"/>
    <w:rsid w:val="004211BD"/>
    <w:rsid w:val="00425E0B"/>
    <w:rsid w:val="0042613A"/>
    <w:rsid w:val="00434193"/>
    <w:rsid w:val="004936F4"/>
    <w:rsid w:val="004A551F"/>
    <w:rsid w:val="004B3003"/>
    <w:rsid w:val="004B5FB9"/>
    <w:rsid w:val="004B6A44"/>
    <w:rsid w:val="004C0A7D"/>
    <w:rsid w:val="004D2813"/>
    <w:rsid w:val="004E4B60"/>
    <w:rsid w:val="00505B14"/>
    <w:rsid w:val="005147CA"/>
    <w:rsid w:val="0053316E"/>
    <w:rsid w:val="00535350"/>
    <w:rsid w:val="005476BB"/>
    <w:rsid w:val="00552112"/>
    <w:rsid w:val="005529DC"/>
    <w:rsid w:val="00557F49"/>
    <w:rsid w:val="00575116"/>
    <w:rsid w:val="00594318"/>
    <w:rsid w:val="005A34A3"/>
    <w:rsid w:val="005A4865"/>
    <w:rsid w:val="005A517C"/>
    <w:rsid w:val="005A6DD2"/>
    <w:rsid w:val="005C75B4"/>
    <w:rsid w:val="005D5E02"/>
    <w:rsid w:val="005D6BDC"/>
    <w:rsid w:val="005E36D7"/>
    <w:rsid w:val="005E5EF1"/>
    <w:rsid w:val="005E714C"/>
    <w:rsid w:val="005F5C4C"/>
    <w:rsid w:val="005F6BA9"/>
    <w:rsid w:val="00604963"/>
    <w:rsid w:val="00623E92"/>
    <w:rsid w:val="006344CD"/>
    <w:rsid w:val="0065751A"/>
    <w:rsid w:val="00657E3A"/>
    <w:rsid w:val="006606B1"/>
    <w:rsid w:val="006711AC"/>
    <w:rsid w:val="006713BB"/>
    <w:rsid w:val="00673B9A"/>
    <w:rsid w:val="00692290"/>
    <w:rsid w:val="006A1290"/>
    <w:rsid w:val="006A12AE"/>
    <w:rsid w:val="006A3628"/>
    <w:rsid w:val="006A3AE2"/>
    <w:rsid w:val="006C2174"/>
    <w:rsid w:val="006C74A4"/>
    <w:rsid w:val="006D3E71"/>
    <w:rsid w:val="006D7368"/>
    <w:rsid w:val="007056B3"/>
    <w:rsid w:val="00720DD6"/>
    <w:rsid w:val="007350BA"/>
    <w:rsid w:val="00735D72"/>
    <w:rsid w:val="0074456A"/>
    <w:rsid w:val="00755485"/>
    <w:rsid w:val="00755733"/>
    <w:rsid w:val="00757C98"/>
    <w:rsid w:val="007628C7"/>
    <w:rsid w:val="00763701"/>
    <w:rsid w:val="00765AEF"/>
    <w:rsid w:val="00771706"/>
    <w:rsid w:val="0077508C"/>
    <w:rsid w:val="00791C62"/>
    <w:rsid w:val="007C7D6D"/>
    <w:rsid w:val="007D5D06"/>
    <w:rsid w:val="007D5FDA"/>
    <w:rsid w:val="007D7D45"/>
    <w:rsid w:val="007E0874"/>
    <w:rsid w:val="007F492E"/>
    <w:rsid w:val="00804B9C"/>
    <w:rsid w:val="0080560A"/>
    <w:rsid w:val="00810C6E"/>
    <w:rsid w:val="00812C95"/>
    <w:rsid w:val="00814533"/>
    <w:rsid w:val="0084054B"/>
    <w:rsid w:val="00840CC4"/>
    <w:rsid w:val="008502A3"/>
    <w:rsid w:val="00854D7F"/>
    <w:rsid w:val="008872B7"/>
    <w:rsid w:val="0089022F"/>
    <w:rsid w:val="00891037"/>
    <w:rsid w:val="008A649C"/>
    <w:rsid w:val="008B5192"/>
    <w:rsid w:val="008C30BA"/>
    <w:rsid w:val="008D059A"/>
    <w:rsid w:val="008E56F8"/>
    <w:rsid w:val="008F0533"/>
    <w:rsid w:val="008F43C9"/>
    <w:rsid w:val="00905DFE"/>
    <w:rsid w:val="00917525"/>
    <w:rsid w:val="00921D0E"/>
    <w:rsid w:val="00930E8A"/>
    <w:rsid w:val="009358E5"/>
    <w:rsid w:val="00943FB7"/>
    <w:rsid w:val="00953F70"/>
    <w:rsid w:val="00975F5F"/>
    <w:rsid w:val="00977AA6"/>
    <w:rsid w:val="009821B0"/>
    <w:rsid w:val="00992038"/>
    <w:rsid w:val="009A2D9F"/>
    <w:rsid w:val="009B6B27"/>
    <w:rsid w:val="009C1591"/>
    <w:rsid w:val="009C6F6E"/>
    <w:rsid w:val="009D041C"/>
    <w:rsid w:val="009D404E"/>
    <w:rsid w:val="009D5D77"/>
    <w:rsid w:val="009E2196"/>
    <w:rsid w:val="009E2B29"/>
    <w:rsid w:val="009F2714"/>
    <w:rsid w:val="009F69D7"/>
    <w:rsid w:val="00A13456"/>
    <w:rsid w:val="00A31349"/>
    <w:rsid w:val="00A4509F"/>
    <w:rsid w:val="00A54F3F"/>
    <w:rsid w:val="00A604EC"/>
    <w:rsid w:val="00A70D62"/>
    <w:rsid w:val="00A714D5"/>
    <w:rsid w:val="00A73CE8"/>
    <w:rsid w:val="00A92035"/>
    <w:rsid w:val="00AC5B36"/>
    <w:rsid w:val="00AE2AD4"/>
    <w:rsid w:val="00B2274F"/>
    <w:rsid w:val="00B239BB"/>
    <w:rsid w:val="00B265A5"/>
    <w:rsid w:val="00B45288"/>
    <w:rsid w:val="00B4604F"/>
    <w:rsid w:val="00B67259"/>
    <w:rsid w:val="00B703F2"/>
    <w:rsid w:val="00B8050D"/>
    <w:rsid w:val="00B85D6A"/>
    <w:rsid w:val="00B94D92"/>
    <w:rsid w:val="00BA1F91"/>
    <w:rsid w:val="00BA6F9B"/>
    <w:rsid w:val="00BB3553"/>
    <w:rsid w:val="00BB7A1B"/>
    <w:rsid w:val="00BC2335"/>
    <w:rsid w:val="00BC4EDA"/>
    <w:rsid w:val="00BD31B5"/>
    <w:rsid w:val="00BD48EC"/>
    <w:rsid w:val="00BD58C3"/>
    <w:rsid w:val="00BF0AA0"/>
    <w:rsid w:val="00C11DB2"/>
    <w:rsid w:val="00C1290C"/>
    <w:rsid w:val="00C14E52"/>
    <w:rsid w:val="00C3421D"/>
    <w:rsid w:val="00C44B65"/>
    <w:rsid w:val="00C54AAE"/>
    <w:rsid w:val="00C54B2F"/>
    <w:rsid w:val="00C6789E"/>
    <w:rsid w:val="00C74373"/>
    <w:rsid w:val="00C75A17"/>
    <w:rsid w:val="00C80FAC"/>
    <w:rsid w:val="00C90E98"/>
    <w:rsid w:val="00C93B16"/>
    <w:rsid w:val="00C96570"/>
    <w:rsid w:val="00CA41B3"/>
    <w:rsid w:val="00CA5808"/>
    <w:rsid w:val="00CC0748"/>
    <w:rsid w:val="00CC1C5A"/>
    <w:rsid w:val="00CC65CE"/>
    <w:rsid w:val="00CD1050"/>
    <w:rsid w:val="00CE203E"/>
    <w:rsid w:val="00CE38AF"/>
    <w:rsid w:val="00CF5AE6"/>
    <w:rsid w:val="00D01FC0"/>
    <w:rsid w:val="00D07824"/>
    <w:rsid w:val="00D13A01"/>
    <w:rsid w:val="00D170DA"/>
    <w:rsid w:val="00D172D5"/>
    <w:rsid w:val="00D34B61"/>
    <w:rsid w:val="00D53E93"/>
    <w:rsid w:val="00D54B02"/>
    <w:rsid w:val="00D55299"/>
    <w:rsid w:val="00D554B4"/>
    <w:rsid w:val="00D82E8F"/>
    <w:rsid w:val="00D8545C"/>
    <w:rsid w:val="00D85DED"/>
    <w:rsid w:val="00D9594A"/>
    <w:rsid w:val="00DB5EDB"/>
    <w:rsid w:val="00DC633B"/>
    <w:rsid w:val="00DD357F"/>
    <w:rsid w:val="00DD6CFA"/>
    <w:rsid w:val="00DF536A"/>
    <w:rsid w:val="00DF57A7"/>
    <w:rsid w:val="00E02092"/>
    <w:rsid w:val="00E047F4"/>
    <w:rsid w:val="00E1271D"/>
    <w:rsid w:val="00E12B03"/>
    <w:rsid w:val="00E21861"/>
    <w:rsid w:val="00E301AB"/>
    <w:rsid w:val="00E35C37"/>
    <w:rsid w:val="00E45090"/>
    <w:rsid w:val="00E511CA"/>
    <w:rsid w:val="00E5583E"/>
    <w:rsid w:val="00E70E7C"/>
    <w:rsid w:val="00E74D27"/>
    <w:rsid w:val="00EB62DE"/>
    <w:rsid w:val="00EC1274"/>
    <w:rsid w:val="00ED0075"/>
    <w:rsid w:val="00ED05FF"/>
    <w:rsid w:val="00ED229D"/>
    <w:rsid w:val="00EE1D9B"/>
    <w:rsid w:val="00EE2C7A"/>
    <w:rsid w:val="00EE4176"/>
    <w:rsid w:val="00EE4852"/>
    <w:rsid w:val="00EE4C2F"/>
    <w:rsid w:val="00EE65FC"/>
    <w:rsid w:val="00EF045B"/>
    <w:rsid w:val="00EF574F"/>
    <w:rsid w:val="00EF5DB4"/>
    <w:rsid w:val="00F03955"/>
    <w:rsid w:val="00F075D5"/>
    <w:rsid w:val="00F306A8"/>
    <w:rsid w:val="00F32670"/>
    <w:rsid w:val="00F34715"/>
    <w:rsid w:val="00F358FD"/>
    <w:rsid w:val="00F47FE1"/>
    <w:rsid w:val="00F56743"/>
    <w:rsid w:val="00F6110F"/>
    <w:rsid w:val="00F7275C"/>
    <w:rsid w:val="00F82B44"/>
    <w:rsid w:val="00FA0988"/>
    <w:rsid w:val="00FA6DB5"/>
    <w:rsid w:val="00FC4E5A"/>
    <w:rsid w:val="00FD18F6"/>
    <w:rsid w:val="00FD3BB7"/>
    <w:rsid w:val="00FD6774"/>
    <w:rsid w:val="00FE12C2"/>
    <w:rsid w:val="00FE1EAB"/>
    <w:rsid w:val="00F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3C9"/>
    <w:pPr>
      <w:suppressAutoHyphens/>
    </w:pPr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8F43C9"/>
    <w:pPr>
      <w:keepNext/>
      <w:numPr>
        <w:ilvl w:val="2"/>
        <w:numId w:val="1"/>
      </w:numPr>
      <w:tabs>
        <w:tab w:val="left" w:pos="2340"/>
        <w:tab w:val="left" w:pos="4500"/>
        <w:tab w:val="left" w:pos="7320"/>
        <w:tab w:val="left" w:pos="8820"/>
      </w:tabs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8F43C9"/>
    <w:pPr>
      <w:keepNext/>
      <w:numPr>
        <w:ilvl w:val="3"/>
        <w:numId w:val="1"/>
      </w:numPr>
      <w:tabs>
        <w:tab w:val="left" w:pos="2340"/>
        <w:tab w:val="left" w:pos="4500"/>
        <w:tab w:val="left" w:pos="7020"/>
      </w:tabs>
      <w:jc w:val="both"/>
      <w:outlineLvl w:val="3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F43C9"/>
    <w:rPr>
      <w:sz w:val="20"/>
      <w:szCs w:val="20"/>
    </w:rPr>
  </w:style>
  <w:style w:type="character" w:customStyle="1" w:styleId="WW8Num1z1">
    <w:name w:val="WW8Num1z1"/>
    <w:rsid w:val="008F43C9"/>
  </w:style>
  <w:style w:type="character" w:customStyle="1" w:styleId="WW8Num1z2">
    <w:name w:val="WW8Num1z2"/>
    <w:rsid w:val="008F43C9"/>
  </w:style>
  <w:style w:type="character" w:customStyle="1" w:styleId="WW8Num1z3">
    <w:name w:val="WW8Num1z3"/>
    <w:rsid w:val="008F43C9"/>
  </w:style>
  <w:style w:type="character" w:customStyle="1" w:styleId="WW8Num1z4">
    <w:name w:val="WW8Num1z4"/>
    <w:rsid w:val="008F43C9"/>
  </w:style>
  <w:style w:type="character" w:customStyle="1" w:styleId="WW8Num1z5">
    <w:name w:val="WW8Num1z5"/>
    <w:rsid w:val="008F43C9"/>
  </w:style>
  <w:style w:type="character" w:customStyle="1" w:styleId="WW8Num1z6">
    <w:name w:val="WW8Num1z6"/>
    <w:rsid w:val="008F43C9"/>
  </w:style>
  <w:style w:type="character" w:customStyle="1" w:styleId="WW8Num1z7">
    <w:name w:val="WW8Num1z7"/>
    <w:rsid w:val="008F43C9"/>
  </w:style>
  <w:style w:type="character" w:customStyle="1" w:styleId="WW8Num1z8">
    <w:name w:val="WW8Num1z8"/>
    <w:rsid w:val="008F43C9"/>
  </w:style>
  <w:style w:type="character" w:customStyle="1" w:styleId="WW8Num2z0">
    <w:name w:val="WW8Num2z0"/>
    <w:rsid w:val="008F43C9"/>
    <w:rPr>
      <w:rFonts w:ascii="Wingdings" w:hAnsi="Wingdings" w:cs="Wingdings"/>
    </w:rPr>
  </w:style>
  <w:style w:type="character" w:customStyle="1" w:styleId="WW8Num3z0">
    <w:name w:val="WW8Num3z0"/>
    <w:rsid w:val="008F43C9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8F43C9"/>
    <w:rPr>
      <w:rFonts w:ascii="Courier New" w:hAnsi="Courier New" w:cs="Courier New" w:hint="default"/>
    </w:rPr>
  </w:style>
  <w:style w:type="character" w:customStyle="1" w:styleId="WW8Num3z2">
    <w:name w:val="WW8Num3z2"/>
    <w:rsid w:val="008F43C9"/>
    <w:rPr>
      <w:rFonts w:ascii="Wingdings" w:hAnsi="Wingdings" w:cs="Wingdings" w:hint="default"/>
    </w:rPr>
  </w:style>
  <w:style w:type="character" w:customStyle="1" w:styleId="WW8Num3z3">
    <w:name w:val="WW8Num3z3"/>
    <w:rsid w:val="008F43C9"/>
    <w:rPr>
      <w:rFonts w:ascii="Symbol" w:hAnsi="Symbol" w:cs="Symbol" w:hint="default"/>
    </w:rPr>
  </w:style>
  <w:style w:type="character" w:customStyle="1" w:styleId="WW8Num4z0">
    <w:name w:val="WW8Num4z0"/>
    <w:rsid w:val="008F43C9"/>
    <w:rPr>
      <w:rFonts w:ascii="Wingdings" w:hAnsi="Wingdings" w:cs="Wingdings" w:hint="default"/>
      <w:sz w:val="16"/>
      <w:szCs w:val="20"/>
    </w:rPr>
  </w:style>
  <w:style w:type="character" w:customStyle="1" w:styleId="WW8Num4z1">
    <w:name w:val="WW8Num4z1"/>
    <w:rsid w:val="008F43C9"/>
    <w:rPr>
      <w:rFonts w:ascii="Courier New" w:hAnsi="Courier New" w:cs="Courier New" w:hint="default"/>
    </w:rPr>
  </w:style>
  <w:style w:type="character" w:customStyle="1" w:styleId="WW8Num4z2">
    <w:name w:val="WW8Num4z2"/>
    <w:rsid w:val="008F43C9"/>
    <w:rPr>
      <w:rFonts w:ascii="Wingdings" w:hAnsi="Wingdings" w:cs="Wingdings" w:hint="default"/>
    </w:rPr>
  </w:style>
  <w:style w:type="character" w:customStyle="1" w:styleId="WW8Num4z3">
    <w:name w:val="WW8Num4z3"/>
    <w:rsid w:val="008F43C9"/>
    <w:rPr>
      <w:rFonts w:ascii="Symbol" w:hAnsi="Symbol" w:cs="Symbol" w:hint="default"/>
    </w:rPr>
  </w:style>
  <w:style w:type="character" w:customStyle="1" w:styleId="WW8Num5z0">
    <w:name w:val="WW8Num5z0"/>
    <w:rsid w:val="008F43C9"/>
    <w:rPr>
      <w:rFonts w:ascii="Symbol" w:hAnsi="Symbol" w:cs="Symbol" w:hint="default"/>
      <w:sz w:val="16"/>
      <w:szCs w:val="18"/>
    </w:rPr>
  </w:style>
  <w:style w:type="character" w:customStyle="1" w:styleId="WW8Num5z1">
    <w:name w:val="WW8Num5z1"/>
    <w:rsid w:val="008F43C9"/>
    <w:rPr>
      <w:rFonts w:ascii="Courier New" w:hAnsi="Courier New" w:cs="Courier New" w:hint="default"/>
    </w:rPr>
  </w:style>
  <w:style w:type="character" w:customStyle="1" w:styleId="WW8Num5z2">
    <w:name w:val="WW8Num5z2"/>
    <w:rsid w:val="008F43C9"/>
    <w:rPr>
      <w:rFonts w:ascii="Wingdings" w:hAnsi="Wingdings" w:cs="Wingdings" w:hint="default"/>
    </w:rPr>
  </w:style>
  <w:style w:type="character" w:customStyle="1" w:styleId="WW8Num5z3">
    <w:name w:val="WW8Num5z3"/>
    <w:rsid w:val="008F43C9"/>
    <w:rPr>
      <w:rFonts w:ascii="Symbol" w:hAnsi="Symbol" w:cs="Symbol" w:hint="default"/>
    </w:rPr>
  </w:style>
  <w:style w:type="character" w:customStyle="1" w:styleId="WW8Num6z0">
    <w:name w:val="WW8Num6z0"/>
    <w:rsid w:val="008F43C9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8F43C9"/>
    <w:rPr>
      <w:rFonts w:ascii="Courier New" w:hAnsi="Courier New" w:cs="Courier New" w:hint="default"/>
    </w:rPr>
  </w:style>
  <w:style w:type="character" w:customStyle="1" w:styleId="WW8Num6z2">
    <w:name w:val="WW8Num6z2"/>
    <w:rsid w:val="008F43C9"/>
    <w:rPr>
      <w:rFonts w:ascii="Wingdings" w:hAnsi="Wingdings" w:cs="Wingdings" w:hint="default"/>
    </w:rPr>
  </w:style>
  <w:style w:type="character" w:customStyle="1" w:styleId="WW8Num6z3">
    <w:name w:val="WW8Num6z3"/>
    <w:rsid w:val="008F43C9"/>
    <w:rPr>
      <w:rFonts w:ascii="Symbol" w:hAnsi="Symbol" w:cs="Symbol" w:hint="default"/>
    </w:rPr>
  </w:style>
  <w:style w:type="character" w:customStyle="1" w:styleId="WW8Num7z0">
    <w:name w:val="WW8Num7z0"/>
    <w:rsid w:val="008F43C9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8F43C9"/>
    <w:rPr>
      <w:rFonts w:ascii="Courier New" w:hAnsi="Courier New" w:cs="Courier New" w:hint="default"/>
    </w:rPr>
  </w:style>
  <w:style w:type="character" w:customStyle="1" w:styleId="WW8Num7z2">
    <w:name w:val="WW8Num7z2"/>
    <w:rsid w:val="008F43C9"/>
    <w:rPr>
      <w:rFonts w:ascii="Wingdings" w:hAnsi="Wingdings" w:cs="Wingdings" w:hint="default"/>
    </w:rPr>
  </w:style>
  <w:style w:type="character" w:customStyle="1" w:styleId="WW8Num7z3">
    <w:name w:val="WW8Num7z3"/>
    <w:rsid w:val="008F43C9"/>
    <w:rPr>
      <w:rFonts w:ascii="Symbol" w:hAnsi="Symbol" w:cs="Symbol" w:hint="default"/>
    </w:rPr>
  </w:style>
  <w:style w:type="character" w:customStyle="1" w:styleId="WW8Num8z0">
    <w:name w:val="WW8Num8z0"/>
    <w:rsid w:val="008F43C9"/>
    <w:rPr>
      <w:rFonts w:hint="default"/>
    </w:rPr>
  </w:style>
  <w:style w:type="character" w:customStyle="1" w:styleId="WW8Num8z1">
    <w:name w:val="WW8Num8z1"/>
    <w:rsid w:val="008F43C9"/>
  </w:style>
  <w:style w:type="character" w:customStyle="1" w:styleId="WW8Num8z2">
    <w:name w:val="WW8Num8z2"/>
    <w:rsid w:val="008F43C9"/>
  </w:style>
  <w:style w:type="character" w:customStyle="1" w:styleId="WW8Num8z3">
    <w:name w:val="WW8Num8z3"/>
    <w:rsid w:val="008F43C9"/>
  </w:style>
  <w:style w:type="character" w:customStyle="1" w:styleId="WW8Num8z4">
    <w:name w:val="WW8Num8z4"/>
    <w:rsid w:val="008F43C9"/>
  </w:style>
  <w:style w:type="character" w:customStyle="1" w:styleId="WW8Num8z5">
    <w:name w:val="WW8Num8z5"/>
    <w:rsid w:val="008F43C9"/>
  </w:style>
  <w:style w:type="character" w:customStyle="1" w:styleId="WW8Num8z6">
    <w:name w:val="WW8Num8z6"/>
    <w:rsid w:val="008F43C9"/>
  </w:style>
  <w:style w:type="character" w:customStyle="1" w:styleId="WW8Num8z7">
    <w:name w:val="WW8Num8z7"/>
    <w:rsid w:val="008F43C9"/>
  </w:style>
  <w:style w:type="character" w:customStyle="1" w:styleId="WW8Num8z8">
    <w:name w:val="WW8Num8z8"/>
    <w:rsid w:val="008F43C9"/>
  </w:style>
  <w:style w:type="character" w:customStyle="1" w:styleId="Carpredefinitoparagrafo1">
    <w:name w:val="Car. predefinito paragrafo1"/>
    <w:rsid w:val="008F43C9"/>
  </w:style>
  <w:style w:type="character" w:styleId="Collegamentoipertestuale">
    <w:name w:val="Hyperlink"/>
    <w:rsid w:val="008F43C9"/>
    <w:rPr>
      <w:color w:val="0000FF"/>
      <w:u w:val="single"/>
    </w:rPr>
  </w:style>
  <w:style w:type="character" w:customStyle="1" w:styleId="TestofumettoCarattere">
    <w:name w:val="Testo fumetto Carattere"/>
    <w:rsid w:val="008F43C9"/>
    <w:rPr>
      <w:rFonts w:ascii="Tahoma" w:hAnsi="Tahoma" w:cs="Tahoma"/>
      <w:sz w:val="16"/>
      <w:szCs w:val="16"/>
    </w:rPr>
  </w:style>
  <w:style w:type="paragraph" w:customStyle="1" w:styleId="Titolo1">
    <w:name w:val="Titolo1"/>
    <w:basedOn w:val="Normale"/>
    <w:next w:val="Corpodeltesto"/>
    <w:rsid w:val="008F43C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rsid w:val="008F43C9"/>
    <w:pPr>
      <w:spacing w:after="140" w:line="288" w:lineRule="auto"/>
    </w:pPr>
  </w:style>
  <w:style w:type="paragraph" w:styleId="Elenco">
    <w:name w:val="List"/>
    <w:basedOn w:val="Corpodeltesto"/>
    <w:rsid w:val="008F43C9"/>
    <w:rPr>
      <w:rFonts w:cs="Mangal"/>
    </w:rPr>
  </w:style>
  <w:style w:type="paragraph" w:styleId="Didascalia">
    <w:name w:val="caption"/>
    <w:basedOn w:val="Normale"/>
    <w:qFormat/>
    <w:rsid w:val="008F43C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F43C9"/>
    <w:pPr>
      <w:suppressLineNumbers/>
    </w:pPr>
    <w:rPr>
      <w:rFonts w:cs="Mangal"/>
    </w:rPr>
  </w:style>
  <w:style w:type="paragraph" w:styleId="Intestazione">
    <w:name w:val="header"/>
    <w:basedOn w:val="Normale"/>
    <w:rsid w:val="008F43C9"/>
    <w:pPr>
      <w:tabs>
        <w:tab w:val="center" w:pos="4819"/>
        <w:tab w:val="right" w:pos="9638"/>
      </w:tabs>
      <w:jc w:val="both"/>
    </w:pPr>
  </w:style>
  <w:style w:type="paragraph" w:customStyle="1" w:styleId="Intestazionetabella">
    <w:name w:val="Intestazione tabella"/>
    <w:basedOn w:val="Normale"/>
    <w:rsid w:val="008F43C9"/>
    <w:pPr>
      <w:suppressLineNumbers/>
      <w:jc w:val="center"/>
    </w:pPr>
    <w:rPr>
      <w:b/>
      <w:bCs/>
    </w:rPr>
  </w:style>
  <w:style w:type="paragraph" w:styleId="Rientrocorpodeltesto">
    <w:name w:val="Body Text Indent"/>
    <w:basedOn w:val="Normale"/>
    <w:rsid w:val="008F43C9"/>
    <w:pPr>
      <w:ind w:left="75"/>
      <w:jc w:val="both"/>
    </w:pPr>
    <w:rPr>
      <w:sz w:val="28"/>
      <w:szCs w:val="20"/>
    </w:rPr>
  </w:style>
  <w:style w:type="paragraph" w:styleId="Testofumetto">
    <w:name w:val="Balloon Text"/>
    <w:basedOn w:val="Normale"/>
    <w:rsid w:val="008F43C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8F43C9"/>
    <w:pPr>
      <w:suppressLineNumbers/>
    </w:pPr>
  </w:style>
  <w:style w:type="paragraph" w:customStyle="1" w:styleId="Titolotabella">
    <w:name w:val="Titolo tabella"/>
    <w:basedOn w:val="Contenutotabella"/>
    <w:rsid w:val="008F43C9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0D4F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D4FBE"/>
    <w:rPr>
      <w:sz w:val="24"/>
      <w:szCs w:val="24"/>
      <w:lang w:eastAsia="zh-CN"/>
    </w:rPr>
  </w:style>
  <w:style w:type="character" w:customStyle="1" w:styleId="CharacterStyle1">
    <w:name w:val="Character Style 1"/>
    <w:rsid w:val="00DF536A"/>
    <w:rPr>
      <w:rFonts w:ascii="Arial" w:hAnsi="Arial"/>
      <w:color w:val="000000"/>
      <w:sz w:val="28"/>
    </w:rPr>
  </w:style>
  <w:style w:type="table" w:styleId="Grigliatabella">
    <w:name w:val="Table Grid"/>
    <w:basedOn w:val="Tabellanormale"/>
    <w:uiPriority w:val="59"/>
    <w:rsid w:val="00021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 5"/>
    <w:basedOn w:val="Normale"/>
    <w:rsid w:val="00215E3F"/>
    <w:pPr>
      <w:widowControl w:val="0"/>
      <w:suppressAutoHyphens w:val="0"/>
      <w:autoSpaceDE w:val="0"/>
      <w:autoSpaceDN w:val="0"/>
      <w:spacing w:before="36"/>
      <w:ind w:left="1296"/>
    </w:pPr>
    <w:rPr>
      <w:rFonts w:ascii="Arial" w:hAnsi="Arial" w:cs="Arial"/>
      <w:sz w:val="16"/>
      <w:szCs w:val="16"/>
      <w:lang w:eastAsia="it-IT"/>
    </w:rPr>
  </w:style>
  <w:style w:type="character" w:customStyle="1" w:styleId="CharacterStyle3">
    <w:name w:val="Character Style 3"/>
    <w:rsid w:val="00215E3F"/>
    <w:rPr>
      <w:rFonts w:ascii="Arial" w:hAnsi="Arial"/>
      <w:sz w:val="16"/>
    </w:rPr>
  </w:style>
  <w:style w:type="paragraph" w:customStyle="1" w:styleId="Paragrafoelenco1">
    <w:name w:val="Paragrafo elenco1"/>
    <w:basedOn w:val="Normale"/>
    <w:rsid w:val="00215E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6">
    <w:name w:val="Style 16"/>
    <w:basedOn w:val="Normale"/>
    <w:rsid w:val="00215E3F"/>
    <w:pPr>
      <w:widowControl w:val="0"/>
      <w:suppressAutoHyphens w:val="0"/>
      <w:autoSpaceDE w:val="0"/>
      <w:autoSpaceDN w:val="0"/>
      <w:spacing w:before="36"/>
      <w:ind w:left="1368"/>
    </w:pPr>
    <w:rPr>
      <w:rFonts w:ascii="Arial" w:hAnsi="Arial" w:cs="Arial"/>
      <w:lang w:eastAsia="it-IT"/>
    </w:rPr>
  </w:style>
  <w:style w:type="character" w:customStyle="1" w:styleId="CharacterStyle2">
    <w:name w:val="Character Style 2"/>
    <w:rsid w:val="00215E3F"/>
    <w:rPr>
      <w:rFonts w:ascii="Arial" w:hAnsi="Arial"/>
      <w:sz w:val="24"/>
    </w:rPr>
  </w:style>
  <w:style w:type="paragraph" w:customStyle="1" w:styleId="Style8">
    <w:name w:val="Style 8"/>
    <w:basedOn w:val="Normale"/>
    <w:rsid w:val="00215E3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NormalText">
    <w:name w:val="Normal Text"/>
    <w:rsid w:val="00943FB7"/>
    <w:pPr>
      <w:widowControl w:val="0"/>
      <w:suppressAutoHyphens/>
      <w:autoSpaceDE w:val="0"/>
    </w:pPr>
    <w:rPr>
      <w:rFonts w:ascii="Arial" w:hAnsi="Arial" w:cs="Arial"/>
      <w:sz w:val="14"/>
      <w:szCs w:val="14"/>
      <w:lang w:eastAsia="zh-CN"/>
    </w:rPr>
  </w:style>
  <w:style w:type="paragraph" w:customStyle="1" w:styleId="Style1">
    <w:name w:val="Style 1"/>
    <w:basedOn w:val="Normale"/>
    <w:rsid w:val="00943FB7"/>
    <w:pPr>
      <w:widowControl w:val="0"/>
      <w:suppressAutoHyphens w:val="0"/>
      <w:autoSpaceDE w:val="0"/>
      <w:autoSpaceDN w:val="0"/>
      <w:adjustRightInd w:val="0"/>
    </w:pPr>
    <w:rPr>
      <w:lang w:eastAsia="it-IT"/>
    </w:rPr>
  </w:style>
  <w:style w:type="paragraph" w:styleId="Titolo">
    <w:name w:val="Title"/>
    <w:basedOn w:val="Normale"/>
    <w:link w:val="TitoloCarattere"/>
    <w:qFormat/>
    <w:rsid w:val="00A73CE8"/>
    <w:pPr>
      <w:suppressAutoHyphens w:val="0"/>
      <w:jc w:val="center"/>
    </w:pPr>
    <w:rPr>
      <w:rFonts w:ascii="Tahoma" w:hAnsi="Tahoma" w:cs="Tahoma"/>
      <w:bCs/>
      <w:sz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73CE8"/>
    <w:rPr>
      <w:rFonts w:ascii="Tahoma" w:hAnsi="Tahoma" w:cs="Tahoma"/>
      <w:bCs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IMPOSTAZIONE ORGANIZZATIVA E METODOLOGICA</vt:lpstr>
    </vt:vector>
  </TitlesOfParts>
  <Company/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IMPOSTAZIONE ORGANIZZATIVA E METODOLOGICA</dc:title>
  <dc:creator>cesaraccio</dc:creator>
  <cp:lastModifiedBy>Pischedda</cp:lastModifiedBy>
  <cp:revision>6</cp:revision>
  <cp:lastPrinted>2015-09-24T11:13:00Z</cp:lastPrinted>
  <dcterms:created xsi:type="dcterms:W3CDTF">2016-10-21T05:03:00Z</dcterms:created>
  <dcterms:modified xsi:type="dcterms:W3CDTF">2016-10-21T07:07:00Z</dcterms:modified>
</cp:coreProperties>
</file>